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670"/>
        <w:gridCol w:w="2052"/>
      </w:tblGrid>
      <w:tr w:rsidR="00941574" w14:paraId="42FB1019" w14:textId="77777777" w:rsidTr="00513EE3">
        <w:tc>
          <w:tcPr>
            <w:tcW w:w="2055" w:type="dxa"/>
          </w:tcPr>
          <w:bookmarkStart w:id="0" w:name="_GoBack"/>
          <w:bookmarkEnd w:id="0"/>
          <w:p w14:paraId="0AF077C2" w14:textId="77777777" w:rsidR="00941574" w:rsidRDefault="00941574" w:rsidP="00513EE3">
            <w:pPr>
              <w:pStyle w:val="Intestazio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185" w:dyaOrig="1079" w14:anchorId="4D8A7B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1" o:spid="_x0000_i1025" type="#_x0000_t75" style="width:57pt;height:52.5pt;mso-position-horizontal-relative:page;mso-position-vertical-relative:page" o:ole="">
                  <v:imagedata r:id="rId9" o:title=""/>
                </v:shape>
                <o:OLEObject Type="Embed" ProgID="PBrush" ShapeID="Object 1" DrawAspect="Content" ObjectID="_1653107333" r:id="rId10"/>
              </w:object>
            </w:r>
          </w:p>
          <w:p w14:paraId="462F09A5" w14:textId="1DC38C89" w:rsidR="00941574" w:rsidRDefault="00941574" w:rsidP="00513EE3">
            <w:pPr>
              <w:pStyle w:val="Intestazio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 wp14:anchorId="54C02F73" wp14:editId="5C114652">
                  <wp:extent cx="1038225" cy="533400"/>
                  <wp:effectExtent l="0" t="0" r="952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91D350" w14:textId="77777777" w:rsidR="00941574" w:rsidRDefault="00941574" w:rsidP="00513EE3">
            <w:pPr>
              <w:pStyle w:val="Intestazio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CERTIFICAZIONE</w:t>
            </w:r>
          </w:p>
          <w:p w14:paraId="16646BC6" w14:textId="77777777" w:rsidR="00941574" w:rsidRDefault="00941574" w:rsidP="00513EE3">
            <w:pPr>
              <w:pStyle w:val="Intestazione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AGENZIA FORMATIVA</w:t>
            </w:r>
          </w:p>
        </w:tc>
        <w:tc>
          <w:tcPr>
            <w:tcW w:w="5670" w:type="dxa"/>
          </w:tcPr>
          <w:p w14:paraId="258737E3" w14:textId="561CF67C" w:rsidR="00941574" w:rsidRPr="005A3231" w:rsidRDefault="00941574" w:rsidP="00513EE3">
            <w:pPr>
              <w:pStyle w:val="Intestazione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  <w:lang w:eastAsia="it-IT"/>
              </w:rPr>
              <w:drawing>
                <wp:inline distT="0" distB="0" distL="0" distR="0" wp14:anchorId="6BE92325" wp14:editId="24A7D82D">
                  <wp:extent cx="457200" cy="47625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77D8B4" w14:textId="77777777" w:rsidR="00941574" w:rsidRPr="005A3231" w:rsidRDefault="00941574" w:rsidP="00513EE3">
            <w:pPr>
              <w:pStyle w:val="Intestazione"/>
              <w:jc w:val="center"/>
              <w:rPr>
                <w:b/>
                <w:bCs/>
                <w:sz w:val="22"/>
                <w:szCs w:val="22"/>
              </w:rPr>
            </w:pPr>
          </w:p>
          <w:p w14:paraId="43C1580B" w14:textId="77777777" w:rsidR="00941574" w:rsidRPr="005A3231" w:rsidRDefault="00941574" w:rsidP="00513EE3">
            <w:pPr>
              <w:pStyle w:val="Intestazione"/>
              <w:jc w:val="center"/>
              <w:rPr>
                <w:b/>
                <w:bCs/>
              </w:rPr>
            </w:pPr>
            <w:r w:rsidRPr="005A3231">
              <w:rPr>
                <w:b/>
                <w:bCs/>
              </w:rPr>
              <w:t xml:space="preserve">ISTITUTO STATALE D’ISTRUZIONE SUPERIORE </w:t>
            </w:r>
          </w:p>
          <w:p w14:paraId="6B5B71FD" w14:textId="77777777" w:rsidR="00941574" w:rsidRPr="005A3231" w:rsidRDefault="00941574" w:rsidP="00513EE3">
            <w:pPr>
              <w:pStyle w:val="Intestazione"/>
              <w:jc w:val="center"/>
              <w:rPr>
                <w:b/>
                <w:bCs/>
              </w:rPr>
            </w:pPr>
            <w:r w:rsidRPr="005A3231">
              <w:rPr>
                <w:b/>
                <w:bCs/>
              </w:rPr>
              <w:t>“R. DEL ROSSO - G. DA VERRAZZANO” (GRIS00900X)</w:t>
            </w:r>
          </w:p>
          <w:p w14:paraId="2E30E881" w14:textId="77777777" w:rsidR="00941574" w:rsidRPr="005A3231" w:rsidRDefault="00941574" w:rsidP="00513EE3">
            <w:pPr>
              <w:pStyle w:val="Intestazione"/>
              <w:tabs>
                <w:tab w:val="left" w:pos="7920"/>
              </w:tabs>
              <w:jc w:val="center"/>
              <w:rPr>
                <w:b/>
                <w:bCs/>
              </w:rPr>
            </w:pPr>
            <w:r w:rsidRPr="005A3231">
              <w:rPr>
                <w:b/>
                <w:bCs/>
              </w:rPr>
              <w:t>Via Panoramica, 81 - 58019 - Porto S. Stefano (GR)</w:t>
            </w:r>
          </w:p>
          <w:p w14:paraId="25545E6D" w14:textId="77777777" w:rsidR="00941574" w:rsidRPr="005A3231" w:rsidRDefault="00941574" w:rsidP="00513EE3">
            <w:pPr>
              <w:pStyle w:val="Intestazione"/>
              <w:jc w:val="center"/>
              <w:rPr>
                <w:b/>
                <w:bCs/>
              </w:rPr>
            </w:pPr>
            <w:r w:rsidRPr="005A3231">
              <w:rPr>
                <w:b/>
                <w:bCs/>
              </w:rPr>
              <w:t xml:space="preserve">Telefono +39 0564 812490 - Fax +39 0564 814175 </w:t>
            </w:r>
            <w:r w:rsidRPr="005A3231">
              <w:rPr>
                <w:b/>
                <w:bCs/>
              </w:rPr>
              <w:br/>
              <w:t>C.F. 82002910535</w:t>
            </w:r>
          </w:p>
          <w:p w14:paraId="30B752F7" w14:textId="77777777" w:rsidR="00941574" w:rsidRPr="005A3231" w:rsidRDefault="00941574" w:rsidP="00513EE3">
            <w:pPr>
              <w:pStyle w:val="Intestazione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52" w:type="dxa"/>
          </w:tcPr>
          <w:p w14:paraId="03F69FA2" w14:textId="619AE44B" w:rsidR="00941574" w:rsidRDefault="00941574" w:rsidP="00513EE3">
            <w:pPr>
              <w:pStyle w:val="Intestazio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 wp14:anchorId="69F63082" wp14:editId="40A3A918">
                  <wp:extent cx="638175" cy="58102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 wp14:anchorId="24AFE4FD" wp14:editId="31DD95D3">
                  <wp:extent cx="781050" cy="58102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56AB6C" w14:textId="77777777" w:rsidR="00941574" w:rsidRDefault="00941574" w:rsidP="00513EE3">
            <w:pPr>
              <w:pStyle w:val="Intestazione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CERTIFICAZIONE ISTITUTO NAUTICO</w:t>
            </w:r>
          </w:p>
        </w:tc>
      </w:tr>
      <w:tr w:rsidR="00941574" w14:paraId="61646088" w14:textId="77777777" w:rsidTr="00513EE3">
        <w:trPr>
          <w:cantSplit/>
        </w:trPr>
        <w:tc>
          <w:tcPr>
            <w:tcW w:w="9777" w:type="dxa"/>
            <w:gridSpan w:val="3"/>
          </w:tcPr>
          <w:p w14:paraId="34A55BF6" w14:textId="77777777" w:rsidR="00941574" w:rsidRPr="005A3231" w:rsidRDefault="00941574" w:rsidP="00513EE3">
            <w:pPr>
              <w:pStyle w:val="Intestazione"/>
              <w:jc w:val="center"/>
              <w:rPr>
                <w:sz w:val="16"/>
                <w:szCs w:val="16"/>
              </w:rPr>
            </w:pPr>
            <w:r w:rsidRPr="005A3231">
              <w:rPr>
                <w:sz w:val="16"/>
                <w:szCs w:val="16"/>
              </w:rPr>
              <w:t xml:space="preserve">Sito web: www.daverrazzano.it    e-mail: gris00900x@istruzione.it - segreteria@daverrazzano.it </w:t>
            </w:r>
          </w:p>
          <w:p w14:paraId="46C5ADC8" w14:textId="77777777" w:rsidR="00941574" w:rsidRPr="005A3231" w:rsidRDefault="00941574" w:rsidP="00513EE3">
            <w:pPr>
              <w:pStyle w:val="Intestazione"/>
              <w:jc w:val="center"/>
              <w:rPr>
                <w:bCs/>
                <w:sz w:val="16"/>
                <w:szCs w:val="16"/>
              </w:rPr>
            </w:pPr>
            <w:r w:rsidRPr="005A3231">
              <w:rPr>
                <w:bCs/>
                <w:sz w:val="16"/>
                <w:szCs w:val="16"/>
              </w:rPr>
              <w:t xml:space="preserve"> Posta elettronica certificata:  segreteria@pec.daverrazzano.it - </w:t>
            </w:r>
            <w:hyperlink r:id="rId15" w:history="1">
              <w:r w:rsidRPr="005A3231">
                <w:rPr>
                  <w:rStyle w:val="Collegamentoipertestuale"/>
                  <w:bCs/>
                  <w:sz w:val="16"/>
                  <w:szCs w:val="16"/>
                </w:rPr>
                <w:t>gris00900x@pec.istruzione.it</w:t>
              </w:r>
            </w:hyperlink>
          </w:p>
          <w:p w14:paraId="28A89B16" w14:textId="77777777" w:rsidR="00941574" w:rsidRPr="005A3231" w:rsidRDefault="00941574" w:rsidP="00513EE3">
            <w:pPr>
              <w:pStyle w:val="Intestazione"/>
              <w:jc w:val="center"/>
              <w:rPr>
                <w:bCs/>
                <w:sz w:val="16"/>
                <w:szCs w:val="16"/>
              </w:rPr>
            </w:pPr>
          </w:p>
          <w:p w14:paraId="01864422" w14:textId="77777777" w:rsidR="001F29F2" w:rsidRDefault="001F29F2" w:rsidP="001F29F2">
            <w:pPr>
              <w:jc w:val="center"/>
              <w:rPr>
                <w:caps/>
                <w:sz w:val="28"/>
                <w:szCs w:val="28"/>
              </w:rPr>
            </w:pPr>
            <w:r w:rsidRPr="005A3231">
              <w:rPr>
                <w:caps/>
                <w:sz w:val="28"/>
                <w:szCs w:val="28"/>
              </w:rPr>
              <w:t xml:space="preserve">istituto </w:t>
            </w:r>
            <w:r>
              <w:rPr>
                <w:caps/>
                <w:sz w:val="28"/>
                <w:szCs w:val="28"/>
              </w:rPr>
              <w:t>TECNICO</w:t>
            </w:r>
            <w:r w:rsidRPr="005A3231">
              <w:rPr>
                <w:caps/>
                <w:sz w:val="28"/>
                <w:szCs w:val="28"/>
              </w:rPr>
              <w:t xml:space="preserve"> </w:t>
            </w:r>
            <w:r>
              <w:rPr>
                <w:caps/>
                <w:sz w:val="28"/>
                <w:szCs w:val="28"/>
              </w:rPr>
              <w:t>ECONOMICO</w:t>
            </w:r>
          </w:p>
          <w:p w14:paraId="16F07D95" w14:textId="77777777" w:rsidR="001F29F2" w:rsidRPr="005A3231" w:rsidRDefault="001F29F2" w:rsidP="001F29F2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ALBINIA</w:t>
            </w:r>
          </w:p>
          <w:p w14:paraId="67527521" w14:textId="77777777" w:rsidR="00941574" w:rsidRPr="005A3231" w:rsidRDefault="00941574" w:rsidP="00513EE3">
            <w:pPr>
              <w:pStyle w:val="Intestazione"/>
              <w:jc w:val="center"/>
              <w:rPr>
                <w:sz w:val="18"/>
              </w:rPr>
            </w:pPr>
          </w:p>
        </w:tc>
      </w:tr>
    </w:tbl>
    <w:p w14:paraId="5423BD01" w14:textId="77777777" w:rsidR="0000700C" w:rsidRPr="00353248" w:rsidRDefault="0000700C" w:rsidP="008D1049">
      <w:pPr>
        <w:shd w:val="clear" w:color="auto" w:fill="FFFFFF"/>
        <w:suppressAutoHyphens w:val="0"/>
        <w:autoSpaceDE w:val="0"/>
        <w:autoSpaceDN w:val="0"/>
        <w:adjustRightInd w:val="0"/>
        <w:spacing w:before="120" w:after="120"/>
        <w:ind w:left="360"/>
        <w:jc w:val="both"/>
        <w:rPr>
          <w:b/>
          <w:sz w:val="24"/>
          <w:szCs w:val="24"/>
        </w:rPr>
      </w:pPr>
    </w:p>
    <w:p w14:paraId="7A16A2AE" w14:textId="468D6CB3" w:rsidR="001F1C79" w:rsidRDefault="001F1C79" w:rsidP="008D1049">
      <w:pPr>
        <w:shd w:val="clear" w:color="auto" w:fill="FFFFFF"/>
        <w:tabs>
          <w:tab w:val="left" w:pos="2835"/>
        </w:tabs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Anno Scolastico </w:t>
      </w:r>
      <w:r w:rsidR="00941574">
        <w:rPr>
          <w:b/>
          <w:sz w:val="24"/>
          <w:szCs w:val="24"/>
        </w:rPr>
        <w:t>2019</w:t>
      </w:r>
      <w:r>
        <w:rPr>
          <w:b/>
          <w:sz w:val="24"/>
          <w:szCs w:val="24"/>
        </w:rPr>
        <w:t>/</w:t>
      </w:r>
      <w:r w:rsidR="00941574">
        <w:rPr>
          <w:b/>
          <w:sz w:val="24"/>
          <w:szCs w:val="24"/>
        </w:rPr>
        <w:t>2020</w:t>
      </w:r>
    </w:p>
    <w:p w14:paraId="516BECD0" w14:textId="5356D484" w:rsidR="00DB3596" w:rsidRPr="00941574" w:rsidRDefault="00DB3596" w:rsidP="008D1049">
      <w:pPr>
        <w:shd w:val="clear" w:color="auto" w:fill="FFFFFF"/>
        <w:tabs>
          <w:tab w:val="left" w:pos="2835"/>
        </w:tabs>
        <w:spacing w:before="120" w:after="120"/>
        <w:jc w:val="both"/>
        <w:rPr>
          <w:sz w:val="24"/>
          <w:szCs w:val="24"/>
        </w:rPr>
      </w:pPr>
      <w:r w:rsidRPr="00353248">
        <w:rPr>
          <w:b/>
          <w:sz w:val="24"/>
          <w:szCs w:val="24"/>
        </w:rPr>
        <w:t xml:space="preserve">CLASSE </w:t>
      </w:r>
      <w:r w:rsidR="00C92D9E" w:rsidRPr="00353248">
        <w:rPr>
          <w:sz w:val="24"/>
          <w:szCs w:val="24"/>
        </w:rPr>
        <w:t xml:space="preserve">  </w:t>
      </w:r>
      <w:r w:rsidR="00D450CA">
        <w:rPr>
          <w:b/>
          <w:sz w:val="24"/>
          <w:szCs w:val="24"/>
        </w:rPr>
        <w:t>1</w:t>
      </w:r>
      <w:r w:rsidR="009D6E7D" w:rsidRPr="009D6E7D">
        <w:rPr>
          <w:b/>
          <w:sz w:val="24"/>
          <w:szCs w:val="24"/>
          <w:vertAlign w:val="superscript"/>
        </w:rPr>
        <w:t>a</w:t>
      </w:r>
      <w:r w:rsidR="00941574">
        <w:rPr>
          <w:b/>
          <w:sz w:val="24"/>
          <w:szCs w:val="24"/>
        </w:rPr>
        <w:t xml:space="preserve"> </w:t>
      </w:r>
      <w:r w:rsidR="00EF00BA">
        <w:rPr>
          <w:b/>
          <w:sz w:val="24"/>
          <w:szCs w:val="24"/>
        </w:rPr>
        <w:t>B</w:t>
      </w:r>
    </w:p>
    <w:p w14:paraId="3468CE4A" w14:textId="6A6500D8" w:rsidR="005F1D3E" w:rsidRDefault="00DB3596" w:rsidP="00353248">
      <w:pPr>
        <w:shd w:val="clear" w:color="auto" w:fill="FFFFFF"/>
        <w:jc w:val="both"/>
        <w:rPr>
          <w:sz w:val="24"/>
          <w:szCs w:val="24"/>
        </w:rPr>
      </w:pPr>
      <w:r w:rsidRPr="00353248">
        <w:rPr>
          <w:b/>
          <w:sz w:val="24"/>
          <w:szCs w:val="24"/>
        </w:rPr>
        <w:t>DOCENTE</w:t>
      </w:r>
      <w:r w:rsidR="003F4A2C">
        <w:rPr>
          <w:b/>
          <w:sz w:val="24"/>
          <w:szCs w:val="24"/>
        </w:rPr>
        <w:t>:</w:t>
      </w:r>
      <w:r w:rsidRPr="00353248">
        <w:rPr>
          <w:sz w:val="24"/>
          <w:szCs w:val="24"/>
        </w:rPr>
        <w:t xml:space="preserve"> </w:t>
      </w:r>
      <w:r w:rsidR="00353248" w:rsidRPr="00353248">
        <w:rPr>
          <w:sz w:val="24"/>
          <w:szCs w:val="24"/>
        </w:rPr>
        <w:t>Matteo Giuseppe Signorello</w:t>
      </w:r>
    </w:p>
    <w:p w14:paraId="390596F1" w14:textId="77777777" w:rsidR="00353248" w:rsidRPr="00353248" w:rsidRDefault="00353248" w:rsidP="00353248">
      <w:pPr>
        <w:shd w:val="clear" w:color="auto" w:fill="FFFFFF"/>
        <w:jc w:val="both"/>
        <w:rPr>
          <w:sz w:val="24"/>
          <w:szCs w:val="24"/>
        </w:rPr>
      </w:pPr>
    </w:p>
    <w:p w14:paraId="267C5D7D" w14:textId="77777777" w:rsidR="00B47324" w:rsidRPr="00B47324" w:rsidRDefault="00B47324" w:rsidP="003F03D8">
      <w:pPr>
        <w:shd w:val="clear" w:color="auto" w:fill="FFFFFF"/>
        <w:tabs>
          <w:tab w:val="left" w:pos="284"/>
          <w:tab w:val="left" w:pos="7371"/>
        </w:tabs>
        <w:autoSpaceDE w:val="0"/>
        <w:autoSpaceDN w:val="0"/>
        <w:adjustRightInd w:val="0"/>
        <w:spacing w:line="360" w:lineRule="auto"/>
        <w:jc w:val="center"/>
        <w:rPr>
          <w:color w:val="000000"/>
          <w:sz w:val="32"/>
          <w:szCs w:val="32"/>
          <w:lang w:eastAsia="it-IT"/>
        </w:rPr>
      </w:pPr>
      <w:r w:rsidRPr="00B47324">
        <w:rPr>
          <w:color w:val="000000"/>
          <w:sz w:val="32"/>
          <w:szCs w:val="32"/>
          <w:lang w:eastAsia="it-IT"/>
        </w:rPr>
        <w:t>Programma</w:t>
      </w:r>
      <w:r w:rsidR="009D6E7D">
        <w:rPr>
          <w:color w:val="000000"/>
          <w:sz w:val="32"/>
          <w:szCs w:val="32"/>
          <w:lang w:eastAsia="it-IT"/>
        </w:rPr>
        <w:t xml:space="preserve"> svolto</w:t>
      </w:r>
      <w:r w:rsidRPr="00B47324">
        <w:rPr>
          <w:color w:val="000000"/>
          <w:sz w:val="32"/>
          <w:szCs w:val="32"/>
          <w:lang w:eastAsia="it-IT"/>
        </w:rPr>
        <w:t xml:space="preserve"> di </w:t>
      </w:r>
    </w:p>
    <w:p w14:paraId="0C1B5842" w14:textId="77777777" w:rsidR="00AA46A6" w:rsidRDefault="003B5717" w:rsidP="003F03D8">
      <w:pPr>
        <w:shd w:val="clear" w:color="auto" w:fill="FFFFFF"/>
        <w:tabs>
          <w:tab w:val="left" w:pos="284"/>
          <w:tab w:val="left" w:pos="7371"/>
        </w:tabs>
        <w:autoSpaceDE w:val="0"/>
        <w:autoSpaceDN w:val="0"/>
        <w:adjustRightInd w:val="0"/>
        <w:spacing w:line="360" w:lineRule="auto"/>
        <w:jc w:val="center"/>
        <w:rPr>
          <w:color w:val="000000"/>
          <w:sz w:val="32"/>
          <w:szCs w:val="32"/>
          <w:lang w:eastAsia="it-IT"/>
        </w:rPr>
      </w:pPr>
      <w:r>
        <w:rPr>
          <w:color w:val="000000"/>
          <w:sz w:val="32"/>
          <w:szCs w:val="32"/>
          <w:lang w:eastAsia="it-IT"/>
        </w:rPr>
        <w:t>INFORMATICA</w:t>
      </w:r>
    </w:p>
    <w:p w14:paraId="10159945" w14:textId="77777777" w:rsidR="00B47324" w:rsidRDefault="00B47324" w:rsidP="003F03D8">
      <w:pPr>
        <w:shd w:val="clear" w:color="auto" w:fill="FFFFFF"/>
        <w:tabs>
          <w:tab w:val="left" w:pos="284"/>
          <w:tab w:val="left" w:pos="7371"/>
        </w:tabs>
        <w:autoSpaceDE w:val="0"/>
        <w:autoSpaceDN w:val="0"/>
        <w:adjustRightInd w:val="0"/>
        <w:spacing w:line="360" w:lineRule="auto"/>
        <w:jc w:val="center"/>
        <w:rPr>
          <w:color w:val="000000"/>
          <w:sz w:val="32"/>
          <w:szCs w:val="32"/>
          <w:lang w:eastAsia="it-IT"/>
        </w:rPr>
      </w:pPr>
      <w:r>
        <w:rPr>
          <w:color w:val="000000"/>
          <w:sz w:val="32"/>
          <w:szCs w:val="32"/>
          <w:lang w:eastAsia="it-IT"/>
        </w:rPr>
        <w:t>Contenuti trattati</w:t>
      </w:r>
    </w:p>
    <w:p w14:paraId="27A5B5DF" w14:textId="77777777" w:rsidR="000176CE" w:rsidRPr="00B47324" w:rsidRDefault="000176CE" w:rsidP="003F03D8">
      <w:pPr>
        <w:shd w:val="clear" w:color="auto" w:fill="FFFFFF"/>
        <w:tabs>
          <w:tab w:val="left" w:pos="284"/>
          <w:tab w:val="left" w:pos="7371"/>
        </w:tabs>
        <w:autoSpaceDE w:val="0"/>
        <w:autoSpaceDN w:val="0"/>
        <w:adjustRightInd w:val="0"/>
        <w:spacing w:line="360" w:lineRule="auto"/>
        <w:jc w:val="center"/>
        <w:rPr>
          <w:color w:val="000000"/>
          <w:sz w:val="32"/>
          <w:szCs w:val="32"/>
          <w:lang w:eastAsia="it-IT"/>
        </w:rPr>
      </w:pPr>
    </w:p>
    <w:p w14:paraId="1B3F02A2" w14:textId="77777777" w:rsidR="000176CE" w:rsidRPr="006C4A60" w:rsidRDefault="000176CE" w:rsidP="000176CE">
      <w:pPr>
        <w:shd w:val="clear" w:color="auto" w:fill="FFFFFF"/>
        <w:ind w:left="567"/>
        <w:rPr>
          <w:b/>
          <w:iCs/>
          <w:sz w:val="28"/>
          <w:szCs w:val="28"/>
        </w:rPr>
      </w:pPr>
      <w:r w:rsidRPr="006C4A60">
        <w:rPr>
          <w:b/>
          <w:i/>
          <w:iCs/>
          <w:sz w:val="28"/>
          <w:szCs w:val="28"/>
        </w:rPr>
        <w:t>1</w:t>
      </w:r>
      <w:r w:rsidRPr="006C4A60">
        <w:rPr>
          <w:b/>
          <w:i/>
          <w:iCs/>
          <w:sz w:val="28"/>
          <w:szCs w:val="28"/>
          <w:vertAlign w:val="superscript"/>
        </w:rPr>
        <w:t xml:space="preserve">a </w:t>
      </w:r>
      <w:r w:rsidRPr="006C4A60">
        <w:rPr>
          <w:b/>
          <w:i/>
          <w:iCs/>
          <w:sz w:val="28"/>
          <w:szCs w:val="28"/>
        </w:rPr>
        <w:t xml:space="preserve">UNITA’ </w:t>
      </w:r>
      <w:r w:rsidR="00AF4B22" w:rsidRPr="006C4A60">
        <w:rPr>
          <w:b/>
          <w:i/>
          <w:iCs/>
          <w:sz w:val="28"/>
          <w:szCs w:val="28"/>
        </w:rPr>
        <w:t>DI APPRENDIMENTO</w:t>
      </w:r>
      <w:r w:rsidRPr="006C4A60">
        <w:rPr>
          <w:b/>
          <w:i/>
          <w:iCs/>
          <w:sz w:val="28"/>
          <w:szCs w:val="28"/>
        </w:rPr>
        <w:t>:</w:t>
      </w:r>
      <w:r w:rsidRPr="006C4A60">
        <w:rPr>
          <w:b/>
          <w:iCs/>
          <w:sz w:val="28"/>
          <w:szCs w:val="28"/>
        </w:rPr>
        <w:t xml:space="preserve"> </w:t>
      </w:r>
      <w:r w:rsidR="006C4A60" w:rsidRPr="006C4A60">
        <w:rPr>
          <w:b/>
          <w:iCs/>
          <w:sz w:val="28"/>
          <w:szCs w:val="28"/>
        </w:rPr>
        <w:t>Informatica e Computer</w:t>
      </w:r>
    </w:p>
    <w:p w14:paraId="5B54B36D" w14:textId="77777777" w:rsidR="000176CE" w:rsidRDefault="000176CE" w:rsidP="000176CE">
      <w:pPr>
        <w:shd w:val="clear" w:color="auto" w:fill="FFFFFF"/>
        <w:rPr>
          <w:b/>
          <w:iCs/>
          <w:sz w:val="24"/>
          <w:szCs w:val="24"/>
        </w:rPr>
      </w:pPr>
    </w:p>
    <w:p w14:paraId="5B744DBD" w14:textId="77777777" w:rsidR="006C4A60" w:rsidRDefault="006C4A60" w:rsidP="006C4A60">
      <w:pPr>
        <w:numPr>
          <w:ilvl w:val="0"/>
          <w:numId w:val="36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Impiego del computer nella vita quotidiana.</w:t>
      </w:r>
    </w:p>
    <w:p w14:paraId="17D73024" w14:textId="77777777" w:rsidR="006C4A60" w:rsidRDefault="006C4A60" w:rsidP="006C4A60">
      <w:pPr>
        <w:numPr>
          <w:ilvl w:val="0"/>
          <w:numId w:val="36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Professioni legate al mondo dell’informatica.</w:t>
      </w:r>
    </w:p>
    <w:p w14:paraId="355E9ECF" w14:textId="77777777" w:rsidR="006C4A60" w:rsidRDefault="006C4A60" w:rsidP="006C4A60">
      <w:pPr>
        <w:numPr>
          <w:ilvl w:val="0"/>
          <w:numId w:val="36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Hardware e software.</w:t>
      </w:r>
    </w:p>
    <w:p w14:paraId="09FF3ADA" w14:textId="77777777" w:rsidR="006C4A60" w:rsidRDefault="006C4A60" w:rsidP="006C4A60">
      <w:pPr>
        <w:numPr>
          <w:ilvl w:val="0"/>
          <w:numId w:val="36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Il case e la scheda madre.</w:t>
      </w:r>
    </w:p>
    <w:p w14:paraId="1F8173E5" w14:textId="77777777" w:rsidR="006C4A60" w:rsidRDefault="006C4A60" w:rsidP="006C4A60">
      <w:pPr>
        <w:numPr>
          <w:ilvl w:val="0"/>
          <w:numId w:val="36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La CPU.</w:t>
      </w:r>
    </w:p>
    <w:p w14:paraId="4447E298" w14:textId="77777777" w:rsidR="006C4A60" w:rsidRDefault="006C4A60" w:rsidP="006C4A60">
      <w:pPr>
        <w:numPr>
          <w:ilvl w:val="0"/>
          <w:numId w:val="36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Memoria RAM, ROM e Cache.</w:t>
      </w:r>
    </w:p>
    <w:p w14:paraId="14CCC939" w14:textId="77777777" w:rsidR="006C4A60" w:rsidRDefault="006C4A60" w:rsidP="006C4A60">
      <w:pPr>
        <w:numPr>
          <w:ilvl w:val="0"/>
          <w:numId w:val="36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I bus.</w:t>
      </w:r>
    </w:p>
    <w:p w14:paraId="0F5047AF" w14:textId="77777777" w:rsidR="006C4A60" w:rsidRDefault="006C4A60" w:rsidP="006C4A60">
      <w:pPr>
        <w:numPr>
          <w:ilvl w:val="0"/>
          <w:numId w:val="36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Le memorie di massa.</w:t>
      </w:r>
    </w:p>
    <w:p w14:paraId="15DAABFD" w14:textId="77777777" w:rsidR="006C4A60" w:rsidRDefault="006C4A60" w:rsidP="006C4A60">
      <w:pPr>
        <w:numPr>
          <w:ilvl w:val="0"/>
          <w:numId w:val="36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Le periferiche di input e di output.</w:t>
      </w:r>
    </w:p>
    <w:p w14:paraId="0104D138" w14:textId="77777777" w:rsidR="000176CE" w:rsidRDefault="006C4A60" w:rsidP="006C4A60">
      <w:pPr>
        <w:numPr>
          <w:ilvl w:val="0"/>
          <w:numId w:val="36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C</w:t>
      </w:r>
      <w:r w:rsidRPr="006C4A60">
        <w:rPr>
          <w:sz w:val="24"/>
          <w:szCs w:val="24"/>
          <w:lang w:eastAsia="it-IT"/>
        </w:rPr>
        <w:t>ollegare le periferiche al computer.</w:t>
      </w:r>
    </w:p>
    <w:p w14:paraId="30DB0FAF" w14:textId="77777777" w:rsidR="006C4A60" w:rsidRPr="006C4A60" w:rsidRDefault="006C4A60" w:rsidP="006C4A60">
      <w:p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  <w:lang w:eastAsia="it-IT"/>
        </w:rPr>
      </w:pPr>
    </w:p>
    <w:p w14:paraId="5EF58B35" w14:textId="77777777" w:rsidR="000176CE" w:rsidRDefault="000176CE" w:rsidP="008D1049">
      <w:pPr>
        <w:shd w:val="clear" w:color="auto" w:fill="FFFFFF"/>
        <w:rPr>
          <w:b/>
          <w:i/>
          <w:iCs/>
          <w:sz w:val="24"/>
          <w:szCs w:val="24"/>
        </w:rPr>
      </w:pPr>
    </w:p>
    <w:p w14:paraId="0CEA6568" w14:textId="77777777" w:rsidR="00DB3596" w:rsidRPr="00945ABF" w:rsidRDefault="000176CE" w:rsidP="00B47324">
      <w:pPr>
        <w:shd w:val="clear" w:color="auto" w:fill="FFFFFF"/>
        <w:ind w:left="567"/>
        <w:rPr>
          <w:b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2</w:t>
      </w:r>
      <w:r w:rsidR="00B47324" w:rsidRPr="00945ABF">
        <w:rPr>
          <w:b/>
          <w:i/>
          <w:iCs/>
          <w:sz w:val="28"/>
          <w:szCs w:val="28"/>
          <w:vertAlign w:val="superscript"/>
        </w:rPr>
        <w:t>a</w:t>
      </w:r>
      <w:r w:rsidR="00E75BBA">
        <w:rPr>
          <w:b/>
          <w:i/>
          <w:iCs/>
          <w:sz w:val="28"/>
          <w:szCs w:val="28"/>
          <w:vertAlign w:val="superscript"/>
        </w:rPr>
        <w:t xml:space="preserve"> </w:t>
      </w:r>
      <w:r w:rsidR="00B47324" w:rsidRPr="00945ABF">
        <w:rPr>
          <w:b/>
          <w:i/>
          <w:iCs/>
          <w:sz w:val="28"/>
          <w:szCs w:val="28"/>
        </w:rPr>
        <w:t xml:space="preserve">UNITA’ </w:t>
      </w:r>
      <w:r w:rsidR="00AF4B22">
        <w:rPr>
          <w:b/>
          <w:i/>
          <w:iCs/>
          <w:sz w:val="28"/>
          <w:szCs w:val="28"/>
        </w:rPr>
        <w:t>DI APPRENDIMENTO</w:t>
      </w:r>
      <w:r w:rsidR="00B47324" w:rsidRPr="00945ABF">
        <w:rPr>
          <w:b/>
          <w:i/>
          <w:iCs/>
          <w:sz w:val="28"/>
          <w:szCs w:val="28"/>
        </w:rPr>
        <w:t>:</w:t>
      </w:r>
      <w:r w:rsidR="00B47324" w:rsidRPr="00945ABF">
        <w:rPr>
          <w:b/>
          <w:iCs/>
          <w:sz w:val="28"/>
          <w:szCs w:val="28"/>
        </w:rPr>
        <w:t xml:space="preserve"> </w:t>
      </w:r>
      <w:r w:rsidR="006C4A60">
        <w:rPr>
          <w:b/>
          <w:bCs/>
          <w:color w:val="000000"/>
          <w:sz w:val="28"/>
          <w:szCs w:val="28"/>
        </w:rPr>
        <w:t>Il Sistema Operativo</w:t>
      </w:r>
    </w:p>
    <w:p w14:paraId="17410D37" w14:textId="77777777" w:rsidR="00B47324" w:rsidRDefault="00B47324" w:rsidP="008D1049">
      <w:pPr>
        <w:shd w:val="clear" w:color="auto" w:fill="FFFFFF"/>
        <w:rPr>
          <w:b/>
          <w:iCs/>
          <w:sz w:val="24"/>
          <w:szCs w:val="24"/>
        </w:rPr>
      </w:pPr>
    </w:p>
    <w:p w14:paraId="35A4C6EE" w14:textId="77777777" w:rsidR="006C4A60" w:rsidRPr="00E14310" w:rsidRDefault="006C4A60" w:rsidP="006C4A60">
      <w:pPr>
        <w:numPr>
          <w:ilvl w:val="0"/>
          <w:numId w:val="37"/>
        </w:numPr>
        <w:shd w:val="clear" w:color="auto" w:fill="FFFFFF"/>
        <w:suppressAutoHyphens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sz w:val="24"/>
          <w:szCs w:val="24"/>
          <w:lang w:eastAsia="it-IT"/>
        </w:rPr>
        <w:t>L’avvio del computer</w:t>
      </w:r>
    </w:p>
    <w:p w14:paraId="0D706B09" w14:textId="77777777" w:rsidR="006C4A60" w:rsidRPr="00E14310" w:rsidRDefault="006C4A60" w:rsidP="006C4A60">
      <w:pPr>
        <w:numPr>
          <w:ilvl w:val="0"/>
          <w:numId w:val="37"/>
        </w:numPr>
        <w:shd w:val="clear" w:color="auto" w:fill="FFFFFF"/>
        <w:suppressAutoHyphens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sz w:val="24"/>
          <w:szCs w:val="24"/>
          <w:lang w:eastAsia="it-IT"/>
        </w:rPr>
        <w:t>Il desktop</w:t>
      </w:r>
    </w:p>
    <w:p w14:paraId="2CC6F231" w14:textId="77777777" w:rsidR="006C4A60" w:rsidRPr="00E14310" w:rsidRDefault="006C4A60" w:rsidP="006C4A60">
      <w:pPr>
        <w:numPr>
          <w:ilvl w:val="0"/>
          <w:numId w:val="37"/>
        </w:numPr>
        <w:shd w:val="clear" w:color="auto" w:fill="FFFFFF"/>
        <w:suppressAutoHyphens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sz w:val="24"/>
          <w:szCs w:val="24"/>
          <w:lang w:eastAsia="it-IT"/>
        </w:rPr>
        <w:t>Il menu Start</w:t>
      </w:r>
    </w:p>
    <w:p w14:paraId="674604EF" w14:textId="77777777" w:rsidR="006C4A60" w:rsidRPr="005441D9" w:rsidRDefault="006C4A60" w:rsidP="006C4A60">
      <w:pPr>
        <w:numPr>
          <w:ilvl w:val="0"/>
          <w:numId w:val="37"/>
        </w:numPr>
        <w:shd w:val="clear" w:color="auto" w:fill="FFFFFF"/>
        <w:suppressAutoHyphens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sz w:val="24"/>
          <w:szCs w:val="24"/>
          <w:lang w:eastAsia="it-IT"/>
        </w:rPr>
        <w:t>La barra delle applicazioni</w:t>
      </w:r>
    </w:p>
    <w:p w14:paraId="04383B71" w14:textId="77777777" w:rsidR="006C4A60" w:rsidRPr="005441D9" w:rsidRDefault="006C4A60" w:rsidP="006C4A60">
      <w:pPr>
        <w:numPr>
          <w:ilvl w:val="0"/>
          <w:numId w:val="37"/>
        </w:numPr>
        <w:shd w:val="clear" w:color="auto" w:fill="FFFFFF"/>
        <w:suppressAutoHyphens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sz w:val="24"/>
          <w:szCs w:val="24"/>
          <w:lang w:eastAsia="it-IT"/>
        </w:rPr>
        <w:t>Il sistema di archiviazione</w:t>
      </w:r>
    </w:p>
    <w:p w14:paraId="7C4CFFC4" w14:textId="77777777" w:rsidR="006C4A60" w:rsidRPr="005441D9" w:rsidRDefault="006C4A60" w:rsidP="006C4A60">
      <w:pPr>
        <w:numPr>
          <w:ilvl w:val="0"/>
          <w:numId w:val="37"/>
        </w:numPr>
        <w:shd w:val="clear" w:color="auto" w:fill="FFFFFF"/>
        <w:suppressAutoHyphens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sz w:val="24"/>
          <w:szCs w:val="24"/>
          <w:lang w:eastAsia="it-IT"/>
        </w:rPr>
        <w:t>Tipi e attributi dei file</w:t>
      </w:r>
    </w:p>
    <w:p w14:paraId="30FCF85E" w14:textId="77777777" w:rsidR="006C4A60" w:rsidRPr="005441D9" w:rsidRDefault="006C4A60" w:rsidP="006C4A60">
      <w:pPr>
        <w:numPr>
          <w:ilvl w:val="0"/>
          <w:numId w:val="37"/>
        </w:numPr>
        <w:shd w:val="clear" w:color="auto" w:fill="FFFFFF"/>
        <w:suppressAutoHyphens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sz w:val="24"/>
          <w:szCs w:val="24"/>
          <w:lang w:eastAsia="it-IT"/>
        </w:rPr>
        <w:t>Ricerca di file e cartelle</w:t>
      </w:r>
    </w:p>
    <w:p w14:paraId="73D0F2DB" w14:textId="77777777" w:rsidR="006C4A60" w:rsidRDefault="006C4A60" w:rsidP="006C4A60">
      <w:pPr>
        <w:numPr>
          <w:ilvl w:val="0"/>
          <w:numId w:val="37"/>
        </w:numPr>
        <w:shd w:val="clear" w:color="auto" w:fill="FFFFFF"/>
        <w:suppressAutoHyphens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sz w:val="24"/>
          <w:szCs w:val="24"/>
          <w:lang w:eastAsia="it-IT"/>
        </w:rPr>
        <w:lastRenderedPageBreak/>
        <w:t>Il pannello di controllo</w:t>
      </w:r>
    </w:p>
    <w:p w14:paraId="3201AB0E" w14:textId="4523A1F9" w:rsidR="00AF4B22" w:rsidRPr="00EF00BA" w:rsidRDefault="006C4A60" w:rsidP="006C4A60">
      <w:pPr>
        <w:numPr>
          <w:ilvl w:val="0"/>
          <w:numId w:val="37"/>
        </w:numPr>
        <w:shd w:val="clear" w:color="auto" w:fill="FFFFFF"/>
        <w:suppressAutoHyphens w:val="0"/>
        <w:autoSpaceDE w:val="0"/>
        <w:autoSpaceDN w:val="0"/>
        <w:adjustRightInd w:val="0"/>
        <w:rPr>
          <w:iCs/>
          <w:sz w:val="24"/>
          <w:szCs w:val="24"/>
        </w:rPr>
      </w:pPr>
      <w:r w:rsidRPr="006C4A60">
        <w:rPr>
          <w:sz w:val="24"/>
          <w:szCs w:val="24"/>
          <w:lang w:eastAsia="it-IT"/>
        </w:rPr>
        <w:t>Personalizzazione del desktop</w:t>
      </w:r>
    </w:p>
    <w:p w14:paraId="03099505" w14:textId="21A67FD7" w:rsidR="00EF00BA" w:rsidRPr="006C4A60" w:rsidRDefault="00EF00BA" w:rsidP="006C4A60">
      <w:pPr>
        <w:numPr>
          <w:ilvl w:val="0"/>
          <w:numId w:val="37"/>
        </w:numPr>
        <w:shd w:val="clear" w:color="auto" w:fill="FFFFFF"/>
        <w:suppressAutoHyphens w:val="0"/>
        <w:autoSpaceDE w:val="0"/>
        <w:autoSpaceDN w:val="0"/>
        <w:adjustRightInd w:val="0"/>
        <w:rPr>
          <w:iCs/>
          <w:sz w:val="24"/>
          <w:szCs w:val="24"/>
        </w:rPr>
      </w:pPr>
      <w:r w:rsidRPr="0004517C">
        <w:rPr>
          <w:sz w:val="24"/>
          <w:szCs w:val="24"/>
          <w:lang w:eastAsia="it-IT"/>
        </w:rPr>
        <w:t>Introduzione ai sistemi operativi open source</w:t>
      </w:r>
      <w:r>
        <w:rPr>
          <w:sz w:val="24"/>
          <w:szCs w:val="24"/>
          <w:lang w:eastAsia="it-IT"/>
        </w:rPr>
        <w:t xml:space="preserve"> : Linux</w:t>
      </w:r>
    </w:p>
    <w:p w14:paraId="050BF65B" w14:textId="77777777" w:rsidR="003F5B1E" w:rsidRPr="00353248" w:rsidRDefault="003F5B1E" w:rsidP="008D1049">
      <w:pPr>
        <w:shd w:val="clear" w:color="auto" w:fill="FFFFFF"/>
        <w:rPr>
          <w:b/>
          <w:sz w:val="24"/>
          <w:szCs w:val="24"/>
        </w:rPr>
      </w:pPr>
    </w:p>
    <w:p w14:paraId="36F6B25D" w14:textId="77777777" w:rsidR="00B47324" w:rsidRDefault="00B47324" w:rsidP="009D6E7D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14:paraId="31256131" w14:textId="77777777" w:rsidR="005D72BD" w:rsidRPr="00945ABF" w:rsidRDefault="00B47324" w:rsidP="008D1049">
      <w:pPr>
        <w:shd w:val="clear" w:color="auto" w:fill="FFFFFF"/>
        <w:ind w:left="720"/>
        <w:jc w:val="both"/>
        <w:rPr>
          <w:b/>
          <w:iCs/>
          <w:sz w:val="28"/>
          <w:szCs w:val="28"/>
        </w:rPr>
      </w:pPr>
      <w:r w:rsidRPr="00945ABF">
        <w:rPr>
          <w:b/>
          <w:i/>
          <w:iCs/>
          <w:sz w:val="28"/>
          <w:szCs w:val="28"/>
        </w:rPr>
        <w:t>3</w:t>
      </w:r>
      <w:r w:rsidRPr="00945ABF">
        <w:rPr>
          <w:b/>
          <w:i/>
          <w:iCs/>
          <w:sz w:val="28"/>
          <w:szCs w:val="28"/>
          <w:vertAlign w:val="superscript"/>
        </w:rPr>
        <w:t>a</w:t>
      </w:r>
      <w:r w:rsidRPr="00945ABF">
        <w:rPr>
          <w:b/>
          <w:i/>
          <w:iCs/>
          <w:sz w:val="28"/>
          <w:szCs w:val="28"/>
        </w:rPr>
        <w:t xml:space="preserve"> UNITA’ </w:t>
      </w:r>
      <w:r w:rsidR="00AF4B22">
        <w:rPr>
          <w:b/>
          <w:i/>
          <w:iCs/>
          <w:sz w:val="28"/>
          <w:szCs w:val="28"/>
        </w:rPr>
        <w:t>DI APPRENDIMENTO</w:t>
      </w:r>
      <w:r w:rsidRPr="00945ABF">
        <w:rPr>
          <w:b/>
          <w:i/>
          <w:iCs/>
          <w:sz w:val="28"/>
          <w:szCs w:val="28"/>
        </w:rPr>
        <w:t>:</w:t>
      </w:r>
      <w:r w:rsidR="00AF4B22">
        <w:rPr>
          <w:b/>
          <w:iCs/>
          <w:sz w:val="28"/>
          <w:szCs w:val="28"/>
        </w:rPr>
        <w:t xml:space="preserve"> </w:t>
      </w:r>
      <w:r w:rsidR="006C4A60" w:rsidRPr="006C4A60">
        <w:rPr>
          <w:b/>
          <w:iCs/>
          <w:sz w:val="28"/>
          <w:szCs w:val="28"/>
        </w:rPr>
        <w:t>L’informazione e la sua codifica</w:t>
      </w:r>
    </w:p>
    <w:p w14:paraId="020E729D" w14:textId="77777777" w:rsidR="00B47324" w:rsidRDefault="00B47324" w:rsidP="008D1049">
      <w:pPr>
        <w:shd w:val="clear" w:color="auto" w:fill="FFFFFF"/>
        <w:ind w:left="720"/>
        <w:jc w:val="both"/>
        <w:rPr>
          <w:b/>
          <w:bCs/>
          <w:color w:val="000000"/>
          <w:sz w:val="24"/>
          <w:szCs w:val="24"/>
        </w:rPr>
      </w:pPr>
    </w:p>
    <w:p w14:paraId="7F4FB464" w14:textId="77777777" w:rsidR="006C4A60" w:rsidRDefault="006C4A60" w:rsidP="006C4A60">
      <w:pPr>
        <w:numPr>
          <w:ilvl w:val="0"/>
          <w:numId w:val="41"/>
        </w:numPr>
        <w:shd w:val="clear" w:color="auto" w:fill="FFFFFF"/>
        <w:suppressAutoHyphens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Dati e informazioni</w:t>
      </w:r>
    </w:p>
    <w:p w14:paraId="2FC86BD9" w14:textId="77777777" w:rsidR="006C4A60" w:rsidRDefault="006C4A60" w:rsidP="006C4A60">
      <w:pPr>
        <w:numPr>
          <w:ilvl w:val="0"/>
          <w:numId w:val="41"/>
        </w:numPr>
        <w:shd w:val="clear" w:color="auto" w:fill="FFFFFF"/>
        <w:suppressAutoHyphens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I sistemi di numerazione posizionali</w:t>
      </w:r>
    </w:p>
    <w:p w14:paraId="36DE36A1" w14:textId="77777777" w:rsidR="006C4A60" w:rsidRDefault="006C4A60" w:rsidP="006C4A60">
      <w:pPr>
        <w:numPr>
          <w:ilvl w:val="0"/>
          <w:numId w:val="41"/>
        </w:numPr>
        <w:shd w:val="clear" w:color="auto" w:fill="FFFFFF"/>
        <w:suppressAutoHyphens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I sistemi di numerazione binario e decimale</w:t>
      </w:r>
    </w:p>
    <w:p w14:paraId="05E28D51" w14:textId="77777777" w:rsidR="006C4A60" w:rsidRDefault="006C4A60" w:rsidP="006C4A60">
      <w:pPr>
        <w:numPr>
          <w:ilvl w:val="0"/>
          <w:numId w:val="41"/>
        </w:numPr>
        <w:shd w:val="clear" w:color="auto" w:fill="FFFFFF"/>
        <w:suppressAutoHyphens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Conversione da binario e decimale e viceversa</w:t>
      </w:r>
    </w:p>
    <w:p w14:paraId="5F541332" w14:textId="77777777" w:rsidR="006C4A60" w:rsidRDefault="006C4A60" w:rsidP="006C4A60">
      <w:pPr>
        <w:numPr>
          <w:ilvl w:val="0"/>
          <w:numId w:val="41"/>
        </w:numPr>
        <w:shd w:val="clear" w:color="auto" w:fill="FFFFFF"/>
        <w:suppressAutoHyphens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Operazioni con i numeri binari</w:t>
      </w:r>
    </w:p>
    <w:p w14:paraId="37715CE6" w14:textId="77777777" w:rsidR="006C4A60" w:rsidRDefault="006C4A60" w:rsidP="006C4A60">
      <w:pPr>
        <w:numPr>
          <w:ilvl w:val="0"/>
          <w:numId w:val="41"/>
        </w:numPr>
        <w:shd w:val="clear" w:color="auto" w:fill="FFFFFF"/>
        <w:suppressAutoHyphens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La codifica delle informazioni alfanumeriche</w:t>
      </w:r>
    </w:p>
    <w:p w14:paraId="1305C770" w14:textId="77777777" w:rsidR="006C4A60" w:rsidRDefault="006C4A60" w:rsidP="006C4A60">
      <w:pPr>
        <w:numPr>
          <w:ilvl w:val="0"/>
          <w:numId w:val="41"/>
        </w:numPr>
        <w:shd w:val="clear" w:color="auto" w:fill="FFFFFF"/>
        <w:suppressAutoHyphens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La codifica delle immagini</w:t>
      </w:r>
    </w:p>
    <w:p w14:paraId="5FC0CC08" w14:textId="77777777" w:rsidR="006C4A60" w:rsidRDefault="006C4A60" w:rsidP="006C4A60">
      <w:pPr>
        <w:numPr>
          <w:ilvl w:val="0"/>
          <w:numId w:val="41"/>
        </w:numPr>
        <w:shd w:val="clear" w:color="auto" w:fill="FFFFFF"/>
        <w:suppressAutoHyphens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La codifica del suono</w:t>
      </w:r>
    </w:p>
    <w:p w14:paraId="02603F87" w14:textId="77777777" w:rsidR="00AF4B22" w:rsidRPr="007000EE" w:rsidRDefault="006C4A60" w:rsidP="006C4A60">
      <w:pPr>
        <w:pStyle w:val="Paragrafoelenco"/>
        <w:numPr>
          <w:ilvl w:val="0"/>
          <w:numId w:val="4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iCs/>
          <w:sz w:val="24"/>
          <w:szCs w:val="24"/>
        </w:rPr>
        <w:t>La fruizione dell’audio</w:t>
      </w:r>
    </w:p>
    <w:p w14:paraId="4171D1BE" w14:textId="77777777" w:rsidR="00AA46A6" w:rsidRDefault="00AA46A6" w:rsidP="008D1049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14:paraId="46884C9A" w14:textId="77777777" w:rsidR="00B47324" w:rsidRDefault="00B47324" w:rsidP="008D1049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14:paraId="75EF93F9" w14:textId="77777777" w:rsidR="00B47324" w:rsidRPr="00945ABF" w:rsidRDefault="00AF4B22" w:rsidP="00B47324">
      <w:pPr>
        <w:shd w:val="clear" w:color="auto" w:fill="FFFFFF"/>
        <w:ind w:left="567"/>
        <w:jc w:val="both"/>
        <w:rPr>
          <w:b/>
          <w:bCs/>
          <w:color w:val="000000"/>
          <w:sz w:val="28"/>
          <w:szCs w:val="28"/>
        </w:rPr>
      </w:pPr>
      <w:r>
        <w:rPr>
          <w:b/>
          <w:i/>
          <w:iCs/>
          <w:sz w:val="28"/>
          <w:szCs w:val="28"/>
        </w:rPr>
        <w:t>4</w:t>
      </w:r>
      <w:r w:rsidR="00B47324" w:rsidRPr="00945ABF">
        <w:rPr>
          <w:b/>
          <w:i/>
          <w:iCs/>
          <w:sz w:val="28"/>
          <w:szCs w:val="28"/>
          <w:vertAlign w:val="superscript"/>
        </w:rPr>
        <w:t>a</w:t>
      </w:r>
      <w:r w:rsidR="00B47324" w:rsidRPr="00945ABF">
        <w:rPr>
          <w:b/>
          <w:i/>
          <w:iCs/>
          <w:sz w:val="28"/>
          <w:szCs w:val="28"/>
        </w:rPr>
        <w:t xml:space="preserve"> UNITA’ </w:t>
      </w:r>
      <w:r>
        <w:rPr>
          <w:b/>
          <w:i/>
          <w:iCs/>
          <w:sz w:val="28"/>
          <w:szCs w:val="28"/>
        </w:rPr>
        <w:t>DI APPRENDIMENTO</w:t>
      </w:r>
      <w:r w:rsidR="00B47324" w:rsidRPr="00945ABF">
        <w:rPr>
          <w:b/>
          <w:i/>
          <w:iCs/>
          <w:sz w:val="28"/>
          <w:szCs w:val="28"/>
        </w:rPr>
        <w:t>:</w:t>
      </w:r>
      <w:r w:rsidR="00B47324" w:rsidRPr="00945ABF">
        <w:rPr>
          <w:b/>
          <w:iCs/>
          <w:sz w:val="28"/>
          <w:szCs w:val="28"/>
        </w:rPr>
        <w:t xml:space="preserve"> </w:t>
      </w:r>
      <w:r w:rsidR="006C4A60" w:rsidRPr="006C4A60">
        <w:rPr>
          <w:b/>
          <w:iCs/>
          <w:sz w:val="28"/>
          <w:szCs w:val="28"/>
        </w:rPr>
        <w:t>Le reti informatiche – navigazione e ricerche</w:t>
      </w:r>
    </w:p>
    <w:p w14:paraId="030CA41B" w14:textId="77777777" w:rsidR="009D6E7D" w:rsidRDefault="009D6E7D" w:rsidP="00B47324">
      <w:pPr>
        <w:shd w:val="clear" w:color="auto" w:fill="FFFFFF"/>
        <w:ind w:left="567"/>
        <w:jc w:val="both"/>
        <w:rPr>
          <w:b/>
          <w:iCs/>
          <w:sz w:val="24"/>
          <w:szCs w:val="24"/>
        </w:rPr>
      </w:pPr>
    </w:p>
    <w:p w14:paraId="170061F9" w14:textId="77777777" w:rsidR="006C4A60" w:rsidRDefault="006C4A60" w:rsidP="006C4A60">
      <w:pPr>
        <w:numPr>
          <w:ilvl w:val="0"/>
          <w:numId w:val="41"/>
        </w:numPr>
        <w:shd w:val="clear" w:color="auto" w:fill="FFFFFF"/>
        <w:suppressAutoHyphens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Le reti informatiche</w:t>
      </w:r>
    </w:p>
    <w:p w14:paraId="04BB4FDA" w14:textId="77777777" w:rsidR="006C4A60" w:rsidRDefault="006C4A60" w:rsidP="006C4A60">
      <w:pPr>
        <w:numPr>
          <w:ilvl w:val="0"/>
          <w:numId w:val="41"/>
        </w:numPr>
        <w:shd w:val="clear" w:color="auto" w:fill="FFFFFF"/>
        <w:suppressAutoHyphens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Le reti di computer</w:t>
      </w:r>
    </w:p>
    <w:p w14:paraId="20F2FFC4" w14:textId="77777777" w:rsidR="006C4A60" w:rsidRPr="00BF043D" w:rsidRDefault="006C4A60" w:rsidP="006C4A60">
      <w:pPr>
        <w:numPr>
          <w:ilvl w:val="0"/>
          <w:numId w:val="41"/>
        </w:numPr>
        <w:shd w:val="clear" w:color="auto" w:fill="FFFFFF"/>
        <w:suppressAutoHyphens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I principali tipi di rete e le loro topologie</w:t>
      </w:r>
    </w:p>
    <w:p w14:paraId="37E81D21" w14:textId="77777777" w:rsidR="006C4A60" w:rsidRPr="006C4A60" w:rsidRDefault="006C4A60" w:rsidP="006C4A6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EB2440B" w14:textId="77777777" w:rsidR="00F656B7" w:rsidRPr="00F656B7" w:rsidRDefault="00F656B7" w:rsidP="00F656B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15964D0C" w14:textId="77777777" w:rsidR="006C4A60" w:rsidRPr="006C4A60" w:rsidRDefault="006C4A60" w:rsidP="006C4A6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4216941D" w14:textId="77777777" w:rsidR="003B5717" w:rsidRPr="003B5717" w:rsidRDefault="003B5717" w:rsidP="003B5717">
      <w:pPr>
        <w:shd w:val="clear" w:color="auto" w:fill="FFFFFF"/>
        <w:suppressAutoHyphens w:val="0"/>
        <w:autoSpaceDE w:val="0"/>
        <w:autoSpaceDN w:val="0"/>
        <w:adjustRightInd w:val="0"/>
        <w:rPr>
          <w:iCs/>
          <w:sz w:val="24"/>
          <w:szCs w:val="24"/>
        </w:rPr>
      </w:pPr>
    </w:p>
    <w:p w14:paraId="773CE357" w14:textId="77777777" w:rsidR="005D72BD" w:rsidRDefault="005D72BD" w:rsidP="008D1049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14:paraId="75EA7365" w14:textId="7B40B648" w:rsidR="001703D2" w:rsidRDefault="003F4A2C" w:rsidP="008D1049">
      <w:pPr>
        <w:shd w:val="clear" w:color="auto" w:fill="FFFFFF"/>
        <w:ind w:left="72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Manciano</w:t>
      </w:r>
      <w:r w:rsidR="000176CE">
        <w:rPr>
          <w:b/>
          <w:bCs/>
          <w:color w:val="000000"/>
          <w:sz w:val="24"/>
          <w:szCs w:val="24"/>
        </w:rPr>
        <w:t xml:space="preserve">, </w:t>
      </w:r>
      <w:r w:rsidR="00A66EBA">
        <w:rPr>
          <w:b/>
          <w:bCs/>
          <w:color w:val="000000"/>
          <w:sz w:val="24"/>
          <w:szCs w:val="24"/>
        </w:rPr>
        <w:t>07</w:t>
      </w:r>
      <w:r w:rsidR="000176CE">
        <w:rPr>
          <w:b/>
          <w:bCs/>
          <w:color w:val="000000"/>
          <w:sz w:val="24"/>
          <w:szCs w:val="24"/>
        </w:rPr>
        <w:t>/06/</w:t>
      </w:r>
      <w:r>
        <w:rPr>
          <w:b/>
          <w:bCs/>
          <w:color w:val="000000"/>
          <w:sz w:val="24"/>
          <w:szCs w:val="24"/>
        </w:rPr>
        <w:t>2020</w:t>
      </w:r>
    </w:p>
    <w:p w14:paraId="3E59CE05" w14:textId="77777777" w:rsidR="001703D2" w:rsidRDefault="001703D2" w:rsidP="008D1049">
      <w:pPr>
        <w:shd w:val="clear" w:color="auto" w:fill="FFFFFF"/>
        <w:ind w:left="720"/>
        <w:jc w:val="both"/>
        <w:rPr>
          <w:b/>
          <w:bCs/>
          <w:color w:val="000000"/>
          <w:sz w:val="24"/>
          <w:szCs w:val="24"/>
        </w:rPr>
      </w:pPr>
    </w:p>
    <w:p w14:paraId="1641780D" w14:textId="77777777" w:rsidR="001703D2" w:rsidRDefault="001703D2" w:rsidP="008D1049">
      <w:pPr>
        <w:shd w:val="clear" w:color="auto" w:fill="FFFFFF"/>
        <w:ind w:left="720"/>
        <w:jc w:val="both"/>
        <w:rPr>
          <w:b/>
          <w:bCs/>
          <w:color w:val="000000"/>
          <w:sz w:val="24"/>
          <w:szCs w:val="24"/>
        </w:rPr>
      </w:pP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88"/>
      </w:tblGrid>
      <w:tr w:rsidR="00945ABF" w:rsidRPr="00945ABF" w14:paraId="1D47CBEE" w14:textId="77777777" w:rsidTr="00945ABF">
        <w:tc>
          <w:tcPr>
            <w:tcW w:w="5171" w:type="dxa"/>
          </w:tcPr>
          <w:p w14:paraId="7574466F" w14:textId="77777777" w:rsidR="00945ABF" w:rsidRPr="00945ABF" w:rsidRDefault="00945ABF" w:rsidP="00945AB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72" w:type="dxa"/>
          </w:tcPr>
          <w:p w14:paraId="08BF0F08" w14:textId="77777777" w:rsidR="00945ABF" w:rsidRDefault="00945ABF" w:rsidP="005E6BE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 Docente</w:t>
            </w:r>
          </w:p>
          <w:p w14:paraId="24B05F61" w14:textId="77777777" w:rsidR="00945ABF" w:rsidRPr="00945ABF" w:rsidRDefault="00945ABF" w:rsidP="005E6BE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45ABF">
              <w:rPr>
                <w:b/>
                <w:sz w:val="24"/>
                <w:szCs w:val="24"/>
              </w:rPr>
              <w:t>Matteo Giuseppe Signorello</w:t>
            </w:r>
          </w:p>
        </w:tc>
      </w:tr>
    </w:tbl>
    <w:p w14:paraId="66672C12" w14:textId="77777777" w:rsidR="007A6AED" w:rsidRPr="002F2BBC" w:rsidRDefault="007A6AED" w:rsidP="00945ABF">
      <w:pPr>
        <w:shd w:val="clear" w:color="auto" w:fill="FFFFFF"/>
        <w:rPr>
          <w:b/>
          <w:sz w:val="24"/>
          <w:szCs w:val="24"/>
        </w:rPr>
      </w:pPr>
    </w:p>
    <w:sectPr w:rsidR="007A6AED" w:rsidRPr="002F2BBC" w:rsidSect="00804263">
      <w:footerReference w:type="default" r:id="rId16"/>
      <w:footnotePr>
        <w:pos w:val="beneathText"/>
      </w:footnotePr>
      <w:pgSz w:w="11905" w:h="16837"/>
      <w:pgMar w:top="1134" w:right="851" w:bottom="907" w:left="851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0FEB8" w14:textId="77777777" w:rsidR="00260C02" w:rsidRDefault="00260C02">
      <w:r>
        <w:separator/>
      </w:r>
    </w:p>
  </w:endnote>
  <w:endnote w:type="continuationSeparator" w:id="0">
    <w:p w14:paraId="3FB61AF0" w14:textId="77777777" w:rsidR="00260C02" w:rsidRDefault="0026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oso">
    <w:altName w:val="Courier New"/>
    <w:charset w:val="00"/>
    <w:family w:val="auto"/>
    <w:pitch w:val="variable"/>
  </w:font>
  <w:font w:name="Prestige PS">
    <w:altName w:val="Arial"/>
    <w:charset w:val="00"/>
    <w:family w:val="moder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D7C21" w14:textId="77777777" w:rsidR="00E14310" w:rsidRDefault="00E14310" w:rsidP="00B45CB5">
    <w:pPr>
      <w:pStyle w:val="Intestazione"/>
      <w:tabs>
        <w:tab w:val="clear" w:pos="4819"/>
        <w:tab w:val="clear" w:pos="9071"/>
      </w:tabs>
      <w:jc w:val="center"/>
      <w:rPr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34B24" w14:textId="77777777" w:rsidR="00260C02" w:rsidRDefault="00260C02">
      <w:r>
        <w:separator/>
      </w:r>
    </w:p>
  </w:footnote>
  <w:footnote w:type="continuationSeparator" w:id="0">
    <w:p w14:paraId="05C04FE8" w14:textId="77777777" w:rsidR="00260C02" w:rsidRDefault="00260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bullet"/>
      <w:lvlText w:val=""/>
      <w:lvlJc w:val="left"/>
      <w:pPr>
        <w:tabs>
          <w:tab w:val="num" w:pos="360"/>
        </w:tabs>
        <w:ind w:left="360" w:firstLine="94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8"/>
    <w:lvl w:ilvl="0">
      <w:start w:val="1"/>
      <w:numFmt w:val="bullet"/>
      <w:lvlText w:val=""/>
      <w:lvlJc w:val="left"/>
      <w:pPr>
        <w:tabs>
          <w:tab w:val="num" w:pos="360"/>
        </w:tabs>
        <w:ind w:left="360" w:firstLine="94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b/>
        <w:i w:val="0"/>
        <w:sz w:val="20"/>
        <w:u w:val="none"/>
      </w:rPr>
    </w:lvl>
  </w:abstractNum>
  <w:abstractNum w:abstractNumId="5">
    <w:nsid w:val="00000006"/>
    <w:multiLevelType w:val="singleLevel"/>
    <w:tmpl w:val="00000006"/>
    <w:name w:val="WW8Num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u w:val="none"/>
        <w:vertAlign w:val="baseline"/>
      </w:rPr>
    </w:lvl>
  </w:abstractNum>
  <w:abstractNum w:abstractNumId="6">
    <w:nsid w:val="00000007"/>
    <w:multiLevelType w:val="singleLevel"/>
    <w:tmpl w:val="00000007"/>
    <w:name w:val="WW8Num6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sz w:val="20"/>
      </w:rPr>
    </w:lvl>
  </w:abstractNum>
  <w:abstractNum w:abstractNumId="7">
    <w:nsid w:val="00000008"/>
    <w:multiLevelType w:val="singleLevel"/>
    <w:tmpl w:val="00000008"/>
    <w:name w:val="WW8Num77"/>
    <w:lvl w:ilvl="0">
      <w:start w:val="1"/>
      <w:numFmt w:val="bullet"/>
      <w:lvlText w:val=""/>
      <w:lvlJc w:val="left"/>
      <w:pPr>
        <w:tabs>
          <w:tab w:val="num" w:pos="360"/>
        </w:tabs>
        <w:ind w:left="360" w:firstLine="94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101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10">
    <w:nsid w:val="0000000B"/>
    <w:multiLevelType w:val="singleLevel"/>
    <w:tmpl w:val="0000000B"/>
    <w:name w:val="WW8Num1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/>
        <w:b w:val="0"/>
        <w:i w:val="0"/>
        <w:sz w:val="20"/>
        <w:u w:val="none"/>
      </w:rPr>
    </w:lvl>
  </w:abstractNum>
  <w:abstractNum w:abstractNumId="11">
    <w:nsid w:val="0000000C"/>
    <w:multiLevelType w:val="singleLevel"/>
    <w:tmpl w:val="0000000C"/>
    <w:name w:val="WW8Num18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D"/>
    <w:multiLevelType w:val="singleLevel"/>
    <w:tmpl w:val="0000000D"/>
    <w:name w:val="WW8Num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E"/>
    <w:multiLevelType w:val="singleLevel"/>
    <w:tmpl w:val="0000000E"/>
    <w:name w:val="WW8Num234"/>
    <w:lvl w:ilvl="0">
      <w:start w:val="1"/>
      <w:numFmt w:val="bullet"/>
      <w:lvlText w:val=""/>
      <w:lvlJc w:val="left"/>
      <w:pPr>
        <w:tabs>
          <w:tab w:val="num" w:pos="360"/>
        </w:tabs>
        <w:ind w:left="360" w:firstLine="94"/>
      </w:pPr>
      <w:rPr>
        <w:rFonts w:ascii="Symbol" w:hAnsi="Symbol"/>
      </w:rPr>
    </w:lvl>
  </w:abstractNum>
  <w:abstractNum w:abstractNumId="14">
    <w:nsid w:val="0000000F"/>
    <w:multiLevelType w:val="multilevel"/>
    <w:tmpl w:val="0000000F"/>
    <w:name w:val="WW8Num3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Arial" w:hAnsi="Arial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2442436"/>
    <w:multiLevelType w:val="hybridMultilevel"/>
    <w:tmpl w:val="E18EAE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8940FC"/>
    <w:multiLevelType w:val="hybridMultilevel"/>
    <w:tmpl w:val="70840E9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Times New Roman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80C1E6B"/>
    <w:multiLevelType w:val="hybridMultilevel"/>
    <w:tmpl w:val="671C15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E1EA1"/>
    <w:multiLevelType w:val="hybridMultilevel"/>
    <w:tmpl w:val="839439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0C3EB9"/>
    <w:multiLevelType w:val="hybridMultilevel"/>
    <w:tmpl w:val="0A0E25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A846A7"/>
    <w:multiLevelType w:val="hybridMultilevel"/>
    <w:tmpl w:val="4E06AC9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Times New Roman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ABC4E56"/>
    <w:multiLevelType w:val="hybridMultilevel"/>
    <w:tmpl w:val="88F4899C"/>
    <w:lvl w:ilvl="0" w:tplc="0410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Times New Roman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B9E3EA8"/>
    <w:multiLevelType w:val="hybridMultilevel"/>
    <w:tmpl w:val="E222C310"/>
    <w:lvl w:ilvl="0" w:tplc="0410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4F681BA0"/>
    <w:multiLevelType w:val="hybridMultilevel"/>
    <w:tmpl w:val="13806314"/>
    <w:lvl w:ilvl="0" w:tplc="91086D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4F2964"/>
    <w:multiLevelType w:val="hybridMultilevel"/>
    <w:tmpl w:val="2B22104C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535C3268"/>
    <w:multiLevelType w:val="hybridMultilevel"/>
    <w:tmpl w:val="80720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014B33"/>
    <w:multiLevelType w:val="hybridMultilevel"/>
    <w:tmpl w:val="6A803F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6E5940"/>
    <w:multiLevelType w:val="hybridMultilevel"/>
    <w:tmpl w:val="8BCC8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201CBE"/>
    <w:multiLevelType w:val="hybridMultilevel"/>
    <w:tmpl w:val="AF0E4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2D4553"/>
    <w:multiLevelType w:val="hybridMultilevel"/>
    <w:tmpl w:val="68BA3C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B20CE9"/>
    <w:multiLevelType w:val="hybridMultilevel"/>
    <w:tmpl w:val="B34631E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B431DC"/>
    <w:multiLevelType w:val="hybridMultilevel"/>
    <w:tmpl w:val="1F86B7E0"/>
    <w:name w:val="WW8Num122"/>
    <w:lvl w:ilvl="0" w:tplc="89D0960C">
      <w:start w:val="2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A67D88"/>
    <w:multiLevelType w:val="hybridMultilevel"/>
    <w:tmpl w:val="5F9A29B6"/>
    <w:lvl w:ilvl="0" w:tplc="47F4EE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C72D11"/>
    <w:multiLevelType w:val="hybridMultilevel"/>
    <w:tmpl w:val="1C3CA882"/>
    <w:lvl w:ilvl="0" w:tplc="6B7AB9C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8765E4"/>
    <w:multiLevelType w:val="hybridMultilevel"/>
    <w:tmpl w:val="06949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A516A1"/>
    <w:multiLevelType w:val="hybridMultilevel"/>
    <w:tmpl w:val="B052D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BF04D9"/>
    <w:multiLevelType w:val="hybridMultilevel"/>
    <w:tmpl w:val="41086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FD30B8"/>
    <w:multiLevelType w:val="hybridMultilevel"/>
    <w:tmpl w:val="5E22B8DE"/>
    <w:lvl w:ilvl="0" w:tplc="0D140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31"/>
  </w:num>
  <w:num w:numId="17">
    <w:abstractNumId w:val="26"/>
  </w:num>
  <w:num w:numId="18">
    <w:abstractNumId w:val="0"/>
  </w:num>
  <w:num w:numId="19">
    <w:abstractNumId w:val="0"/>
  </w:num>
  <w:num w:numId="20">
    <w:abstractNumId w:val="0"/>
  </w:num>
  <w:num w:numId="21">
    <w:abstractNumId w:val="16"/>
  </w:num>
  <w:num w:numId="22">
    <w:abstractNumId w:val="21"/>
  </w:num>
  <w:num w:numId="23">
    <w:abstractNumId w:val="20"/>
  </w:num>
  <w:num w:numId="24">
    <w:abstractNumId w:val="24"/>
  </w:num>
  <w:num w:numId="25">
    <w:abstractNumId w:val="22"/>
  </w:num>
  <w:num w:numId="26">
    <w:abstractNumId w:val="15"/>
  </w:num>
  <w:num w:numId="27">
    <w:abstractNumId w:val="29"/>
  </w:num>
  <w:num w:numId="28">
    <w:abstractNumId w:val="17"/>
  </w:num>
  <w:num w:numId="29">
    <w:abstractNumId w:val="19"/>
  </w:num>
  <w:num w:numId="30">
    <w:abstractNumId w:val="32"/>
  </w:num>
  <w:num w:numId="31">
    <w:abstractNumId w:val="23"/>
  </w:num>
  <w:num w:numId="32">
    <w:abstractNumId w:val="33"/>
  </w:num>
  <w:num w:numId="33">
    <w:abstractNumId w:val="27"/>
  </w:num>
  <w:num w:numId="34">
    <w:abstractNumId w:val="37"/>
  </w:num>
  <w:num w:numId="35">
    <w:abstractNumId w:val="30"/>
  </w:num>
  <w:num w:numId="36">
    <w:abstractNumId w:val="34"/>
  </w:num>
  <w:num w:numId="37">
    <w:abstractNumId w:val="35"/>
  </w:num>
  <w:num w:numId="38">
    <w:abstractNumId w:val="28"/>
  </w:num>
  <w:num w:numId="39">
    <w:abstractNumId w:val="36"/>
  </w:num>
  <w:num w:numId="40">
    <w:abstractNumId w:val="25"/>
  </w:num>
  <w:num w:numId="41">
    <w:abstractNumId w:val="18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B5"/>
    <w:rsid w:val="0000700C"/>
    <w:rsid w:val="000176CE"/>
    <w:rsid w:val="000352E5"/>
    <w:rsid w:val="00036957"/>
    <w:rsid w:val="0004517C"/>
    <w:rsid w:val="0006713A"/>
    <w:rsid w:val="00081733"/>
    <w:rsid w:val="000B7CE2"/>
    <w:rsid w:val="000F19DC"/>
    <w:rsid w:val="0010245C"/>
    <w:rsid w:val="00112EBC"/>
    <w:rsid w:val="00115560"/>
    <w:rsid w:val="0012321F"/>
    <w:rsid w:val="0012469E"/>
    <w:rsid w:val="00151E4E"/>
    <w:rsid w:val="001703D2"/>
    <w:rsid w:val="001706F5"/>
    <w:rsid w:val="001A044D"/>
    <w:rsid w:val="001A38E1"/>
    <w:rsid w:val="001A4D09"/>
    <w:rsid w:val="001B7180"/>
    <w:rsid w:val="001E7F7D"/>
    <w:rsid w:val="001F1C79"/>
    <w:rsid w:val="001F29F2"/>
    <w:rsid w:val="001F76C6"/>
    <w:rsid w:val="00214BCA"/>
    <w:rsid w:val="002226C0"/>
    <w:rsid w:val="0023383D"/>
    <w:rsid w:val="002515A1"/>
    <w:rsid w:val="00260C02"/>
    <w:rsid w:val="002927C8"/>
    <w:rsid w:val="002A31A8"/>
    <w:rsid w:val="002B4E38"/>
    <w:rsid w:val="002B653E"/>
    <w:rsid w:val="002D27C2"/>
    <w:rsid w:val="002E7815"/>
    <w:rsid w:val="002F2BBC"/>
    <w:rsid w:val="002F74F0"/>
    <w:rsid w:val="00307DD6"/>
    <w:rsid w:val="00320380"/>
    <w:rsid w:val="00340C7F"/>
    <w:rsid w:val="00353248"/>
    <w:rsid w:val="00367C27"/>
    <w:rsid w:val="0037719A"/>
    <w:rsid w:val="00384ED6"/>
    <w:rsid w:val="003B5717"/>
    <w:rsid w:val="003C5AC6"/>
    <w:rsid w:val="003F03D8"/>
    <w:rsid w:val="003F4A2C"/>
    <w:rsid w:val="003F5B1E"/>
    <w:rsid w:val="0043001A"/>
    <w:rsid w:val="00452DF2"/>
    <w:rsid w:val="00457346"/>
    <w:rsid w:val="004573C9"/>
    <w:rsid w:val="00460A05"/>
    <w:rsid w:val="004731EF"/>
    <w:rsid w:val="004C2071"/>
    <w:rsid w:val="004C21F9"/>
    <w:rsid w:val="004C6815"/>
    <w:rsid w:val="004D045D"/>
    <w:rsid w:val="0052513D"/>
    <w:rsid w:val="00532088"/>
    <w:rsid w:val="005441D9"/>
    <w:rsid w:val="00556970"/>
    <w:rsid w:val="00556E3E"/>
    <w:rsid w:val="0056009D"/>
    <w:rsid w:val="00567FFA"/>
    <w:rsid w:val="00573257"/>
    <w:rsid w:val="00580BED"/>
    <w:rsid w:val="005B0C9C"/>
    <w:rsid w:val="005B563D"/>
    <w:rsid w:val="005D72BD"/>
    <w:rsid w:val="005F1D3E"/>
    <w:rsid w:val="005F6B19"/>
    <w:rsid w:val="00612EEB"/>
    <w:rsid w:val="006B15B9"/>
    <w:rsid w:val="006C4A60"/>
    <w:rsid w:val="006D3FFC"/>
    <w:rsid w:val="0072108B"/>
    <w:rsid w:val="0079624B"/>
    <w:rsid w:val="007A199D"/>
    <w:rsid w:val="007A6AED"/>
    <w:rsid w:val="007B5DFC"/>
    <w:rsid w:val="007D7E48"/>
    <w:rsid w:val="007F13E4"/>
    <w:rsid w:val="00804263"/>
    <w:rsid w:val="0081248D"/>
    <w:rsid w:val="0084109D"/>
    <w:rsid w:val="008437D5"/>
    <w:rsid w:val="00847CD1"/>
    <w:rsid w:val="00854F4F"/>
    <w:rsid w:val="00861AAA"/>
    <w:rsid w:val="00862140"/>
    <w:rsid w:val="00862744"/>
    <w:rsid w:val="00876263"/>
    <w:rsid w:val="00883355"/>
    <w:rsid w:val="008A6EA6"/>
    <w:rsid w:val="008D1049"/>
    <w:rsid w:val="008D654C"/>
    <w:rsid w:val="008E55BA"/>
    <w:rsid w:val="00937B17"/>
    <w:rsid w:val="00941574"/>
    <w:rsid w:val="00945ABF"/>
    <w:rsid w:val="00953157"/>
    <w:rsid w:val="00977F22"/>
    <w:rsid w:val="009C4B37"/>
    <w:rsid w:val="009D6E7D"/>
    <w:rsid w:val="009F2E77"/>
    <w:rsid w:val="00A40E13"/>
    <w:rsid w:val="00A436BB"/>
    <w:rsid w:val="00A459D7"/>
    <w:rsid w:val="00A66EBA"/>
    <w:rsid w:val="00A75B16"/>
    <w:rsid w:val="00AA46A6"/>
    <w:rsid w:val="00AC790E"/>
    <w:rsid w:val="00AF4B22"/>
    <w:rsid w:val="00B00F51"/>
    <w:rsid w:val="00B100E4"/>
    <w:rsid w:val="00B35503"/>
    <w:rsid w:val="00B45CB5"/>
    <w:rsid w:val="00B47324"/>
    <w:rsid w:val="00B47906"/>
    <w:rsid w:val="00B556FD"/>
    <w:rsid w:val="00B7359D"/>
    <w:rsid w:val="00B73968"/>
    <w:rsid w:val="00B91BEB"/>
    <w:rsid w:val="00BC4FA3"/>
    <w:rsid w:val="00BC5E11"/>
    <w:rsid w:val="00BD07C2"/>
    <w:rsid w:val="00BD52E5"/>
    <w:rsid w:val="00C020FC"/>
    <w:rsid w:val="00C05248"/>
    <w:rsid w:val="00C141A8"/>
    <w:rsid w:val="00C563D3"/>
    <w:rsid w:val="00C67803"/>
    <w:rsid w:val="00C67A28"/>
    <w:rsid w:val="00C80DE7"/>
    <w:rsid w:val="00C92D9E"/>
    <w:rsid w:val="00C977CA"/>
    <w:rsid w:val="00CA0277"/>
    <w:rsid w:val="00CA3183"/>
    <w:rsid w:val="00CC1E87"/>
    <w:rsid w:val="00CF01AA"/>
    <w:rsid w:val="00D22657"/>
    <w:rsid w:val="00D24E79"/>
    <w:rsid w:val="00D450CA"/>
    <w:rsid w:val="00D570B3"/>
    <w:rsid w:val="00D757A9"/>
    <w:rsid w:val="00D763EC"/>
    <w:rsid w:val="00D779A4"/>
    <w:rsid w:val="00DB3596"/>
    <w:rsid w:val="00DC2623"/>
    <w:rsid w:val="00DE6780"/>
    <w:rsid w:val="00DF23BE"/>
    <w:rsid w:val="00E01603"/>
    <w:rsid w:val="00E14310"/>
    <w:rsid w:val="00E4167E"/>
    <w:rsid w:val="00E50B4D"/>
    <w:rsid w:val="00E5298D"/>
    <w:rsid w:val="00E75BBA"/>
    <w:rsid w:val="00E85565"/>
    <w:rsid w:val="00E85C7F"/>
    <w:rsid w:val="00E9563C"/>
    <w:rsid w:val="00EA0B0C"/>
    <w:rsid w:val="00EA24BD"/>
    <w:rsid w:val="00EB0E3C"/>
    <w:rsid w:val="00EC7B24"/>
    <w:rsid w:val="00EE4DD8"/>
    <w:rsid w:val="00EF00BA"/>
    <w:rsid w:val="00F115CF"/>
    <w:rsid w:val="00F142D8"/>
    <w:rsid w:val="00F1454D"/>
    <w:rsid w:val="00F17555"/>
    <w:rsid w:val="00F228CB"/>
    <w:rsid w:val="00F27569"/>
    <w:rsid w:val="00F45F21"/>
    <w:rsid w:val="00F606F6"/>
    <w:rsid w:val="00F656B7"/>
    <w:rsid w:val="00F80F60"/>
    <w:rsid w:val="00F9376E"/>
    <w:rsid w:val="00F96D87"/>
    <w:rsid w:val="00FB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66A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4263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804263"/>
    <w:pPr>
      <w:keepNext/>
      <w:numPr>
        <w:numId w:val="1"/>
      </w:numPr>
      <w:tabs>
        <w:tab w:val="left" w:pos="284"/>
      </w:tabs>
      <w:jc w:val="both"/>
      <w:outlineLvl w:val="0"/>
    </w:pPr>
    <w:rPr>
      <w:rFonts w:ascii="Comic Sans MS" w:hAnsi="Comic Sans MS"/>
      <w:sz w:val="24"/>
    </w:rPr>
  </w:style>
  <w:style w:type="paragraph" w:styleId="Titolo2">
    <w:name w:val="heading 2"/>
    <w:basedOn w:val="Normale"/>
    <w:next w:val="Normale"/>
    <w:qFormat/>
    <w:rsid w:val="00804263"/>
    <w:pPr>
      <w:keepNext/>
      <w:numPr>
        <w:ilvl w:val="1"/>
        <w:numId w:val="1"/>
      </w:numPr>
      <w:tabs>
        <w:tab w:val="left" w:pos="284"/>
        <w:tab w:val="center" w:pos="6521"/>
      </w:tabs>
      <w:outlineLvl w:val="1"/>
    </w:pPr>
    <w:rPr>
      <w:rFonts w:ascii="Comic Sans MS" w:hAnsi="Comic Sans MS"/>
      <w:sz w:val="24"/>
    </w:rPr>
  </w:style>
  <w:style w:type="paragraph" w:styleId="Titolo3">
    <w:name w:val="heading 3"/>
    <w:basedOn w:val="Normale"/>
    <w:next w:val="Normale"/>
    <w:qFormat/>
    <w:rsid w:val="00804263"/>
    <w:pPr>
      <w:keepNext/>
      <w:numPr>
        <w:ilvl w:val="2"/>
        <w:numId w:val="1"/>
      </w:numPr>
      <w:jc w:val="both"/>
      <w:outlineLvl w:val="2"/>
    </w:pPr>
    <w:rPr>
      <w:rFonts w:ascii="Verdana" w:hAnsi="Verdana"/>
      <w:b/>
      <w:sz w:val="24"/>
    </w:rPr>
  </w:style>
  <w:style w:type="paragraph" w:styleId="Titolo4">
    <w:name w:val="heading 4"/>
    <w:basedOn w:val="Normale"/>
    <w:next w:val="Normale"/>
    <w:qFormat/>
    <w:rsid w:val="00804263"/>
    <w:pPr>
      <w:keepNext/>
      <w:numPr>
        <w:ilvl w:val="3"/>
        <w:numId w:val="1"/>
      </w:numPr>
      <w:tabs>
        <w:tab w:val="left" w:pos="5670"/>
      </w:tabs>
      <w:jc w:val="both"/>
      <w:outlineLvl w:val="3"/>
    </w:pPr>
    <w:rPr>
      <w:rFonts w:ascii="Verdana" w:hAnsi="Verdana"/>
      <w:b/>
    </w:rPr>
  </w:style>
  <w:style w:type="paragraph" w:styleId="Titolo5">
    <w:name w:val="heading 5"/>
    <w:basedOn w:val="Normale"/>
    <w:next w:val="Normale"/>
    <w:qFormat/>
    <w:rsid w:val="00804263"/>
    <w:pPr>
      <w:keepNext/>
      <w:numPr>
        <w:ilvl w:val="4"/>
        <w:numId w:val="1"/>
      </w:numPr>
      <w:jc w:val="center"/>
      <w:outlineLvl w:val="4"/>
    </w:pPr>
    <w:rPr>
      <w:rFonts w:ascii="Verdana" w:hAnsi="Verdana"/>
      <w:b/>
      <w:sz w:val="24"/>
    </w:rPr>
  </w:style>
  <w:style w:type="paragraph" w:styleId="Titolo6">
    <w:name w:val="heading 6"/>
    <w:basedOn w:val="Normale"/>
    <w:next w:val="Normale"/>
    <w:qFormat/>
    <w:rsid w:val="00804263"/>
    <w:pPr>
      <w:keepNext/>
      <w:numPr>
        <w:ilvl w:val="5"/>
        <w:numId w:val="1"/>
      </w:numPr>
      <w:jc w:val="center"/>
      <w:outlineLvl w:val="5"/>
    </w:pPr>
    <w:rPr>
      <w:rFonts w:ascii="Verdana" w:hAnsi="Verdana"/>
      <w:b/>
      <w:color w:val="000000"/>
      <w:sz w:val="24"/>
    </w:rPr>
  </w:style>
  <w:style w:type="paragraph" w:styleId="Titolo7">
    <w:name w:val="heading 7"/>
    <w:basedOn w:val="Normale"/>
    <w:next w:val="Normale"/>
    <w:qFormat/>
    <w:rsid w:val="00804263"/>
    <w:pPr>
      <w:keepNext/>
      <w:numPr>
        <w:ilvl w:val="6"/>
        <w:numId w:val="1"/>
      </w:numPr>
      <w:jc w:val="center"/>
      <w:outlineLvl w:val="6"/>
    </w:pPr>
    <w:rPr>
      <w:rFonts w:ascii="Verdana" w:hAnsi="Verdana"/>
      <w:b/>
    </w:rPr>
  </w:style>
  <w:style w:type="paragraph" w:styleId="Titolo8">
    <w:name w:val="heading 8"/>
    <w:basedOn w:val="Normale"/>
    <w:next w:val="Normale"/>
    <w:qFormat/>
    <w:rsid w:val="00804263"/>
    <w:pPr>
      <w:keepNext/>
      <w:numPr>
        <w:ilvl w:val="7"/>
        <w:numId w:val="1"/>
      </w:numPr>
      <w:tabs>
        <w:tab w:val="left" w:pos="1276"/>
      </w:tabs>
      <w:spacing w:before="60"/>
      <w:jc w:val="both"/>
      <w:outlineLvl w:val="7"/>
    </w:pPr>
    <w:rPr>
      <w:rFonts w:ascii="Verdana" w:hAnsi="Verdana"/>
    </w:rPr>
  </w:style>
  <w:style w:type="paragraph" w:styleId="Titolo9">
    <w:name w:val="heading 9"/>
    <w:basedOn w:val="Normale"/>
    <w:next w:val="Normale"/>
    <w:qFormat/>
    <w:rsid w:val="00804263"/>
    <w:pPr>
      <w:keepNext/>
      <w:numPr>
        <w:ilvl w:val="8"/>
        <w:numId w:val="1"/>
      </w:numPr>
      <w:spacing w:line="240" w:lineRule="atLeast"/>
      <w:jc w:val="center"/>
      <w:outlineLvl w:val="8"/>
    </w:pPr>
    <w:rPr>
      <w:rFonts w:ascii="Verdana" w:hAnsi="Verdana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804263"/>
    <w:rPr>
      <w:rFonts w:ascii="Comic Sans MS" w:hAnsi="Comic Sans M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4z0">
    <w:name w:val="WW8Num4z0"/>
    <w:rsid w:val="00804263"/>
    <w:rPr>
      <w:rFonts w:ascii="Comic Sans MS" w:hAnsi="Comic Sans MS"/>
      <w:b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5z0">
    <w:name w:val="WW8Num5z0"/>
    <w:rsid w:val="00804263"/>
    <w:rPr>
      <w:rFonts w:ascii="Times New Roman" w:hAnsi="Times New Roman"/>
    </w:rPr>
  </w:style>
  <w:style w:type="character" w:customStyle="1" w:styleId="WW8Num8z0">
    <w:name w:val="WW8Num8z0"/>
    <w:rsid w:val="00804263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u w:val="none"/>
      <w:vertAlign w:val="baseline"/>
    </w:rPr>
  </w:style>
  <w:style w:type="character" w:customStyle="1" w:styleId="WW8Num9z0">
    <w:name w:val="WW8Num9z0"/>
    <w:rsid w:val="00804263"/>
    <w:rPr>
      <w:rFonts w:ascii="Comic Sans MS" w:hAnsi="Comic Sans M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12z0">
    <w:name w:val="WW8Num12z0"/>
    <w:rsid w:val="00804263"/>
    <w:rPr>
      <w:rFonts w:ascii="Symbol" w:hAnsi="Symbol"/>
      <w:color w:val="auto"/>
    </w:rPr>
  </w:style>
  <w:style w:type="character" w:customStyle="1" w:styleId="WW8Num15z0">
    <w:name w:val="WW8Num15z0"/>
    <w:rsid w:val="00804263"/>
    <w:rPr>
      <w:rFonts w:ascii="Comic Sans MS" w:hAnsi="Comic Sans MS"/>
      <w:b w:val="0"/>
      <w:i/>
      <w:sz w:val="24"/>
    </w:rPr>
  </w:style>
  <w:style w:type="character" w:customStyle="1" w:styleId="WW8Num18z0">
    <w:name w:val="WW8Num18z0"/>
    <w:rsid w:val="00804263"/>
    <w:rPr>
      <w:rFonts w:ascii="Symbol" w:hAnsi="Symbol"/>
      <w:color w:val="auto"/>
    </w:rPr>
  </w:style>
  <w:style w:type="character" w:customStyle="1" w:styleId="WW8Num20z0">
    <w:name w:val="WW8Num20z0"/>
    <w:rsid w:val="00804263"/>
    <w:rPr>
      <w:rFonts w:ascii="Comic Sans MS" w:hAnsi="Comic Sans M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22z0">
    <w:name w:val="WW8Num22z0"/>
    <w:rsid w:val="00804263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20"/>
      <w:u w:val="none"/>
      <w:vertAlign w:val="baseline"/>
    </w:rPr>
  </w:style>
  <w:style w:type="character" w:customStyle="1" w:styleId="WW8Num30z0">
    <w:name w:val="WW8Num30z0"/>
    <w:rsid w:val="00804263"/>
    <w:rPr>
      <w:rFonts w:ascii="Verdana" w:hAnsi="Verdana"/>
      <w:b/>
      <w:i w:val="0"/>
      <w:color w:val="auto"/>
      <w:sz w:val="20"/>
      <w:u w:val="none"/>
    </w:rPr>
  </w:style>
  <w:style w:type="character" w:customStyle="1" w:styleId="WW8Num32z0">
    <w:name w:val="WW8Num32z0"/>
    <w:rsid w:val="00804263"/>
    <w:rPr>
      <w:rFonts w:ascii="Symbol" w:hAnsi="Symbol"/>
    </w:rPr>
  </w:style>
  <w:style w:type="character" w:customStyle="1" w:styleId="WW8Num33z0">
    <w:name w:val="WW8Num33z0"/>
    <w:rsid w:val="00804263"/>
    <w:rPr>
      <w:rFonts w:ascii="Wingdings" w:hAnsi="Wingdings"/>
    </w:rPr>
  </w:style>
  <w:style w:type="character" w:customStyle="1" w:styleId="WW8Num33z3">
    <w:name w:val="WW8Num33z3"/>
    <w:rsid w:val="00804263"/>
    <w:rPr>
      <w:rFonts w:ascii="Symbol" w:hAnsi="Symbol"/>
    </w:rPr>
  </w:style>
  <w:style w:type="character" w:customStyle="1" w:styleId="WW8Num33z4">
    <w:name w:val="WW8Num33z4"/>
    <w:rsid w:val="00804263"/>
    <w:rPr>
      <w:rFonts w:ascii="Courier New" w:hAnsi="Courier New"/>
    </w:rPr>
  </w:style>
  <w:style w:type="character" w:customStyle="1" w:styleId="WW8Num34z0">
    <w:name w:val="WW8Num34z0"/>
    <w:rsid w:val="00804263"/>
    <w:rPr>
      <w:rFonts w:ascii="Wingdings" w:hAnsi="Wingdings"/>
    </w:rPr>
  </w:style>
  <w:style w:type="character" w:customStyle="1" w:styleId="WW8Num34z1">
    <w:name w:val="WW8Num34z1"/>
    <w:rsid w:val="00804263"/>
    <w:rPr>
      <w:rFonts w:ascii="Courier New" w:hAnsi="Courier New"/>
    </w:rPr>
  </w:style>
  <w:style w:type="character" w:customStyle="1" w:styleId="WW8Num34z3">
    <w:name w:val="WW8Num34z3"/>
    <w:rsid w:val="00804263"/>
    <w:rPr>
      <w:rFonts w:ascii="Symbol" w:hAnsi="Symbol"/>
    </w:rPr>
  </w:style>
  <w:style w:type="character" w:customStyle="1" w:styleId="WW8Num35z0">
    <w:name w:val="WW8Num35z0"/>
    <w:rsid w:val="00804263"/>
    <w:rPr>
      <w:rFonts w:ascii="Wingdings" w:hAnsi="Wingdings"/>
      <w:sz w:val="16"/>
    </w:rPr>
  </w:style>
  <w:style w:type="character" w:customStyle="1" w:styleId="WW8Num36z0">
    <w:name w:val="WW8Num36z0"/>
    <w:rsid w:val="00804263"/>
    <w:rPr>
      <w:rFonts w:ascii="Comic Sans MS" w:hAnsi="Comic Sans M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38z0">
    <w:name w:val="WW8Num38z0"/>
    <w:rsid w:val="00804263"/>
    <w:rPr>
      <w:rFonts w:ascii="Wingdings" w:hAnsi="Wingdings"/>
      <w:b w:val="0"/>
      <w:i w:val="0"/>
      <w:strike w:val="0"/>
      <w:dstrike w:val="0"/>
      <w:color w:val="auto"/>
      <w:position w:val="0"/>
      <w:sz w:val="24"/>
      <w:vertAlign w:val="baseline"/>
    </w:rPr>
  </w:style>
  <w:style w:type="character" w:customStyle="1" w:styleId="WW8Num39z0">
    <w:name w:val="WW8Num39z0"/>
    <w:rsid w:val="00804263"/>
    <w:rPr>
      <w:rFonts w:ascii="Symbol" w:hAnsi="Symbol"/>
    </w:rPr>
  </w:style>
  <w:style w:type="character" w:customStyle="1" w:styleId="WW8Num41z0">
    <w:name w:val="WW8Num41z0"/>
    <w:rsid w:val="00804263"/>
    <w:rPr>
      <w:rFonts w:ascii="Comic Sans MS" w:hAnsi="Comic Sans MS"/>
      <w:b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44z0">
    <w:name w:val="WW8Num44z0"/>
    <w:rsid w:val="00804263"/>
    <w:rPr>
      <w:rFonts w:ascii="Comic Sans MS" w:hAnsi="Comic Sans MS"/>
      <w:b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46z0">
    <w:name w:val="WW8Num46z0"/>
    <w:rsid w:val="00804263"/>
    <w:rPr>
      <w:rFonts w:ascii="Symbol" w:hAnsi="Symbol"/>
    </w:rPr>
  </w:style>
  <w:style w:type="character" w:customStyle="1" w:styleId="WW8Num47z0">
    <w:name w:val="WW8Num47z0"/>
    <w:rsid w:val="00804263"/>
    <w:rPr>
      <w:rFonts w:ascii="Comic Sans MS" w:hAnsi="Comic Sans MS"/>
      <w:b/>
      <w:i w:val="0"/>
      <w:sz w:val="24"/>
    </w:rPr>
  </w:style>
  <w:style w:type="character" w:customStyle="1" w:styleId="WW8Num48z0">
    <w:name w:val="WW8Num48z0"/>
    <w:rsid w:val="00804263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20"/>
      <w:u w:val="none"/>
      <w:vertAlign w:val="baseline"/>
    </w:rPr>
  </w:style>
  <w:style w:type="character" w:customStyle="1" w:styleId="WW8Num49z0">
    <w:name w:val="WW8Num49z0"/>
    <w:rsid w:val="00804263"/>
    <w:rPr>
      <w:rFonts w:ascii="Wingdings" w:hAnsi="Wingding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51z0">
    <w:name w:val="WW8Num51z0"/>
    <w:rsid w:val="00804263"/>
    <w:rPr>
      <w:rFonts w:ascii="Symbol" w:hAnsi="Symbol"/>
    </w:rPr>
  </w:style>
  <w:style w:type="character" w:customStyle="1" w:styleId="WW8Num53z0">
    <w:name w:val="WW8Num53z0"/>
    <w:rsid w:val="00804263"/>
    <w:rPr>
      <w:rFonts w:ascii="Symbol" w:hAnsi="Symbol"/>
    </w:rPr>
  </w:style>
  <w:style w:type="character" w:customStyle="1" w:styleId="WW8Num55z0">
    <w:name w:val="WW8Num55z0"/>
    <w:rsid w:val="00804263"/>
    <w:rPr>
      <w:rFonts w:ascii="Comic Sans MS" w:hAnsi="Comic Sans MS"/>
      <w:b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57z0">
    <w:name w:val="WW8Num57z0"/>
    <w:rsid w:val="00804263"/>
    <w:rPr>
      <w:rFonts w:ascii="Wingdings" w:hAnsi="Wingdings"/>
    </w:rPr>
  </w:style>
  <w:style w:type="character" w:customStyle="1" w:styleId="WW8Num58z0">
    <w:name w:val="WW8Num58z0"/>
    <w:rsid w:val="00804263"/>
    <w:rPr>
      <w:rFonts w:ascii="Times New Roman" w:hAnsi="Times New Roman"/>
    </w:rPr>
  </w:style>
  <w:style w:type="character" w:customStyle="1" w:styleId="WW8Num59z0">
    <w:name w:val="WW8Num59z0"/>
    <w:rsid w:val="00804263"/>
    <w:rPr>
      <w:rFonts w:ascii="Comic Sans MS" w:hAnsi="Comic Sans M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60z0">
    <w:name w:val="WW8Num60z0"/>
    <w:rsid w:val="00804263"/>
    <w:rPr>
      <w:u w:val="none"/>
    </w:rPr>
  </w:style>
  <w:style w:type="character" w:customStyle="1" w:styleId="WW8Num61z0">
    <w:name w:val="WW8Num61z0"/>
    <w:rsid w:val="00804263"/>
    <w:rPr>
      <w:rFonts w:ascii="Comic Sans MS" w:hAnsi="Comic Sans MS"/>
      <w:b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64z0">
    <w:name w:val="WW8Num64z0"/>
    <w:rsid w:val="00804263"/>
    <w:rPr>
      <w:sz w:val="20"/>
    </w:rPr>
  </w:style>
  <w:style w:type="character" w:customStyle="1" w:styleId="WW8Num65z0">
    <w:name w:val="WW8Num65z0"/>
    <w:rsid w:val="00804263"/>
    <w:rPr>
      <w:rFonts w:ascii="Symbol" w:hAnsi="Symbol"/>
    </w:rPr>
  </w:style>
  <w:style w:type="character" w:customStyle="1" w:styleId="WW8Num66z0">
    <w:name w:val="WW8Num66z0"/>
    <w:rsid w:val="00804263"/>
    <w:rPr>
      <w:u w:val="none"/>
    </w:rPr>
  </w:style>
  <w:style w:type="character" w:customStyle="1" w:styleId="WW8Num67z0">
    <w:name w:val="WW8Num67z0"/>
    <w:rsid w:val="00804263"/>
    <w:rPr>
      <w:rFonts w:ascii="Comic Sans MS" w:hAnsi="Comic Sans MS"/>
      <w:b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70z0">
    <w:name w:val="WW8Num70z0"/>
    <w:rsid w:val="00804263"/>
    <w:rPr>
      <w:rFonts w:ascii="Times New Roman" w:hAnsi="Times New Roman"/>
    </w:rPr>
  </w:style>
  <w:style w:type="character" w:customStyle="1" w:styleId="WW8Num73z0">
    <w:name w:val="WW8Num73z0"/>
    <w:rsid w:val="00804263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u w:val="none"/>
      <w:vertAlign w:val="baseline"/>
    </w:rPr>
  </w:style>
  <w:style w:type="character" w:customStyle="1" w:styleId="WW8Num77z0">
    <w:name w:val="WW8Num77z0"/>
    <w:rsid w:val="00804263"/>
    <w:rPr>
      <w:rFonts w:ascii="Symbol" w:hAnsi="Symbol"/>
      <w:color w:val="auto"/>
    </w:rPr>
  </w:style>
  <w:style w:type="character" w:customStyle="1" w:styleId="WW8Num82z0">
    <w:name w:val="WW8Num82z0"/>
    <w:rsid w:val="00804263"/>
    <w:rPr>
      <w:rFonts w:ascii="Symbol" w:hAnsi="Symbol"/>
    </w:rPr>
  </w:style>
  <w:style w:type="character" w:customStyle="1" w:styleId="WW8Num84z0">
    <w:name w:val="WW8Num84z0"/>
    <w:rsid w:val="00804263"/>
    <w:rPr>
      <w:rFonts w:ascii="Comic Sans MS" w:hAnsi="Comic Sans M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85z0">
    <w:name w:val="WW8Num85z0"/>
    <w:rsid w:val="00804263"/>
    <w:rPr>
      <w:rFonts w:ascii="Wingdings" w:hAnsi="Wingdings"/>
      <w:b w:val="0"/>
      <w:i w:val="0"/>
      <w:strike w:val="0"/>
      <w:dstrike w:val="0"/>
      <w:color w:val="auto"/>
      <w:position w:val="0"/>
      <w:sz w:val="24"/>
      <w:vertAlign w:val="baseline"/>
    </w:rPr>
  </w:style>
  <w:style w:type="character" w:customStyle="1" w:styleId="WW8Num86z0">
    <w:name w:val="WW8Num86z0"/>
    <w:rsid w:val="00804263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87z0">
    <w:name w:val="WW8Num87z0"/>
    <w:rsid w:val="00804263"/>
    <w:rPr>
      <w:rFonts w:ascii="Symbol" w:hAnsi="Symbol"/>
      <w:sz w:val="20"/>
    </w:rPr>
  </w:style>
  <w:style w:type="character" w:customStyle="1" w:styleId="WW8Num88z0">
    <w:name w:val="WW8Num88z0"/>
    <w:rsid w:val="00804263"/>
    <w:rPr>
      <w:rFonts w:ascii="Symbol" w:hAnsi="Symbol"/>
    </w:rPr>
  </w:style>
  <w:style w:type="character" w:customStyle="1" w:styleId="WW8Num88z1">
    <w:name w:val="WW8Num88z1"/>
    <w:rsid w:val="00804263"/>
    <w:rPr>
      <w:rFonts w:ascii="Courier New" w:hAnsi="Courier New"/>
    </w:rPr>
  </w:style>
  <w:style w:type="character" w:customStyle="1" w:styleId="WW8Num88z2">
    <w:name w:val="WW8Num88z2"/>
    <w:rsid w:val="00804263"/>
    <w:rPr>
      <w:rFonts w:ascii="Wingdings" w:hAnsi="Wingdings"/>
    </w:rPr>
  </w:style>
  <w:style w:type="character" w:customStyle="1" w:styleId="WW8Num89z0">
    <w:name w:val="WW8Num89z0"/>
    <w:rsid w:val="00804263"/>
    <w:rPr>
      <w:rFonts w:ascii="Comic Sans MS" w:hAnsi="Comic Sans MS"/>
      <w:b w:val="0"/>
      <w:i/>
      <w:sz w:val="24"/>
    </w:rPr>
  </w:style>
  <w:style w:type="character" w:customStyle="1" w:styleId="WW8Num92z0">
    <w:name w:val="WW8Num92z0"/>
    <w:rsid w:val="00804263"/>
    <w:rPr>
      <w:rFonts w:ascii="Symbol" w:hAnsi="Symbol"/>
    </w:rPr>
  </w:style>
  <w:style w:type="character" w:customStyle="1" w:styleId="WW8Num93z0">
    <w:name w:val="WW8Num93z0"/>
    <w:rsid w:val="00804263"/>
    <w:rPr>
      <w:rFonts w:ascii="Comic Sans MS" w:hAnsi="Comic Sans M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94z0">
    <w:name w:val="WW8Num94z0"/>
    <w:rsid w:val="00804263"/>
    <w:rPr>
      <w:u w:val="none"/>
    </w:rPr>
  </w:style>
  <w:style w:type="character" w:customStyle="1" w:styleId="WW8Num96z0">
    <w:name w:val="WW8Num96z0"/>
    <w:rsid w:val="00804263"/>
    <w:rPr>
      <w:rFonts w:ascii="Wingdings" w:hAnsi="Wingdings"/>
      <w:b w:val="0"/>
      <w:i w:val="0"/>
      <w:sz w:val="20"/>
    </w:rPr>
  </w:style>
  <w:style w:type="character" w:customStyle="1" w:styleId="WW8Num97z0">
    <w:name w:val="WW8Num97z0"/>
    <w:rsid w:val="00804263"/>
    <w:rPr>
      <w:rFonts w:ascii="Symbol" w:hAnsi="Symbol"/>
      <w:color w:val="auto"/>
    </w:rPr>
  </w:style>
  <w:style w:type="character" w:customStyle="1" w:styleId="WW8Num98z0">
    <w:name w:val="WW8Num98z0"/>
    <w:rsid w:val="00804263"/>
    <w:rPr>
      <w:rFonts w:ascii="Comic Sans MS" w:hAnsi="Comic Sans M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100z0">
    <w:name w:val="WW8Num100z0"/>
    <w:rsid w:val="00804263"/>
    <w:rPr>
      <w:rFonts w:ascii="Symbol" w:hAnsi="Symbol"/>
    </w:rPr>
  </w:style>
  <w:style w:type="character" w:customStyle="1" w:styleId="WW8Num102z0">
    <w:name w:val="WW8Num102z0"/>
    <w:rsid w:val="00804263"/>
    <w:rPr>
      <w:u w:val="none"/>
    </w:rPr>
  </w:style>
  <w:style w:type="character" w:customStyle="1" w:styleId="WW8Num104z0">
    <w:name w:val="WW8Num104z0"/>
    <w:rsid w:val="00804263"/>
    <w:rPr>
      <w:rFonts w:ascii="Comic Sans MS" w:hAnsi="Comic Sans MS"/>
      <w:b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105z0">
    <w:name w:val="WW8Num105z0"/>
    <w:rsid w:val="00804263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u w:val="none"/>
      <w:vertAlign w:val="baseline"/>
    </w:rPr>
  </w:style>
  <w:style w:type="character" w:customStyle="1" w:styleId="WW8Num106z0">
    <w:name w:val="WW8Num106z0"/>
    <w:rsid w:val="00804263"/>
    <w:rPr>
      <w:rFonts w:ascii="Wingdings" w:hAnsi="Wingdings"/>
      <w:w w:val="100"/>
      <w:sz w:val="16"/>
    </w:rPr>
  </w:style>
  <w:style w:type="character" w:customStyle="1" w:styleId="WW8Num108z0">
    <w:name w:val="WW8Num108z0"/>
    <w:rsid w:val="00804263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20"/>
      <w:u w:val="none"/>
      <w:vertAlign w:val="baseline"/>
    </w:rPr>
  </w:style>
  <w:style w:type="character" w:customStyle="1" w:styleId="WW8Num110z0">
    <w:name w:val="WW8Num110z0"/>
    <w:rsid w:val="00804263"/>
    <w:rPr>
      <w:rFonts w:ascii="Times New Roman" w:hAnsi="Times New Roman"/>
    </w:rPr>
  </w:style>
  <w:style w:type="character" w:customStyle="1" w:styleId="WW8Num112z0">
    <w:name w:val="WW8Num112z0"/>
    <w:rsid w:val="00804263"/>
    <w:rPr>
      <w:rFonts w:ascii="Comic Sans MS" w:hAnsi="Comic Sans MS"/>
      <w:b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114z0">
    <w:name w:val="WW8Num114z0"/>
    <w:rsid w:val="00804263"/>
    <w:rPr>
      <w:rFonts w:ascii="Symbol" w:hAnsi="Symbol"/>
    </w:rPr>
  </w:style>
  <w:style w:type="character" w:customStyle="1" w:styleId="WW8Num116z0">
    <w:name w:val="WW8Num116z0"/>
    <w:rsid w:val="00804263"/>
    <w:rPr>
      <w:u w:val="none"/>
    </w:rPr>
  </w:style>
  <w:style w:type="character" w:customStyle="1" w:styleId="WW8Num117z0">
    <w:name w:val="WW8Num117z0"/>
    <w:rsid w:val="00804263"/>
    <w:rPr>
      <w:rFonts w:ascii="Times New Roman" w:hAnsi="Times New Roman"/>
    </w:rPr>
  </w:style>
  <w:style w:type="character" w:customStyle="1" w:styleId="WW8Num118z0">
    <w:name w:val="WW8Num118z0"/>
    <w:rsid w:val="00804263"/>
    <w:rPr>
      <w:b/>
      <w:sz w:val="24"/>
    </w:rPr>
  </w:style>
  <w:style w:type="character" w:customStyle="1" w:styleId="WW8Num119z0">
    <w:name w:val="WW8Num119z0"/>
    <w:rsid w:val="00804263"/>
    <w:rPr>
      <w:rFonts w:ascii="Comic Sans MS" w:hAnsi="Comic Sans M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121z0">
    <w:name w:val="WW8Num121z0"/>
    <w:rsid w:val="00804263"/>
    <w:rPr>
      <w:rFonts w:ascii="Symbol" w:hAnsi="Symbol"/>
    </w:rPr>
  </w:style>
  <w:style w:type="character" w:customStyle="1" w:styleId="WW8Num123z0">
    <w:name w:val="WW8Num123z0"/>
    <w:rsid w:val="00804263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125z0">
    <w:name w:val="WW8Num125z0"/>
    <w:rsid w:val="00804263"/>
    <w:rPr>
      <w:rFonts w:ascii="Wingdings" w:hAnsi="Wingdings"/>
      <w:w w:val="100"/>
      <w:sz w:val="16"/>
    </w:rPr>
  </w:style>
  <w:style w:type="character" w:customStyle="1" w:styleId="WW8Num128z0">
    <w:name w:val="WW8Num128z0"/>
    <w:rsid w:val="00804263"/>
    <w:rPr>
      <w:rFonts w:ascii="Wingdings" w:hAnsi="Wingdings"/>
    </w:rPr>
  </w:style>
  <w:style w:type="character" w:customStyle="1" w:styleId="WW8Num129z0">
    <w:name w:val="WW8Num129z0"/>
    <w:rsid w:val="00804263"/>
    <w:rPr>
      <w:u w:val="none"/>
    </w:rPr>
  </w:style>
  <w:style w:type="character" w:customStyle="1" w:styleId="WW8Num134z0">
    <w:name w:val="WW8Num134z0"/>
    <w:rsid w:val="00804263"/>
    <w:rPr>
      <w:rFonts w:ascii="Comic Sans MS" w:hAnsi="Comic Sans MS"/>
      <w:b/>
      <w:i w:val="0"/>
      <w:sz w:val="24"/>
    </w:rPr>
  </w:style>
  <w:style w:type="character" w:customStyle="1" w:styleId="WW8Num135z0">
    <w:name w:val="WW8Num135z0"/>
    <w:rsid w:val="00804263"/>
    <w:rPr>
      <w:rFonts w:ascii="Wingdings" w:hAnsi="Wingdings"/>
    </w:rPr>
  </w:style>
  <w:style w:type="character" w:customStyle="1" w:styleId="WW8Num136z0">
    <w:name w:val="WW8Num136z0"/>
    <w:rsid w:val="00804263"/>
    <w:rPr>
      <w:rFonts w:ascii="Wingdings" w:hAnsi="Wingdings"/>
      <w:b w:val="0"/>
      <w:i w:val="0"/>
      <w:strike w:val="0"/>
      <w:dstrike w:val="0"/>
      <w:color w:val="auto"/>
      <w:position w:val="0"/>
      <w:sz w:val="24"/>
      <w:vertAlign w:val="baseline"/>
    </w:rPr>
  </w:style>
  <w:style w:type="character" w:customStyle="1" w:styleId="WW8Num137z0">
    <w:name w:val="WW8Num137z0"/>
    <w:rsid w:val="00804263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u w:val="none"/>
      <w:vertAlign w:val="baseline"/>
    </w:rPr>
  </w:style>
  <w:style w:type="character" w:customStyle="1" w:styleId="WW8Num138z0">
    <w:name w:val="WW8Num138z0"/>
    <w:rsid w:val="00804263"/>
    <w:rPr>
      <w:rFonts w:ascii="Symbol" w:hAnsi="Symbol"/>
    </w:rPr>
  </w:style>
  <w:style w:type="character" w:customStyle="1" w:styleId="WW8Num139z0">
    <w:name w:val="WW8Num139z0"/>
    <w:rsid w:val="00804263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140z0">
    <w:name w:val="WW8Num140z0"/>
    <w:rsid w:val="00804263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141z0">
    <w:name w:val="WW8Num141z0"/>
    <w:rsid w:val="00804263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u w:val="none"/>
      <w:vertAlign w:val="baseline"/>
    </w:rPr>
  </w:style>
  <w:style w:type="character" w:customStyle="1" w:styleId="WW8Num142z0">
    <w:name w:val="WW8Num142z0"/>
    <w:rsid w:val="00804263"/>
    <w:rPr>
      <w:rFonts w:ascii="Wingdings" w:hAnsi="Wingdings"/>
    </w:rPr>
  </w:style>
  <w:style w:type="character" w:customStyle="1" w:styleId="WW8Num143z0">
    <w:name w:val="WW8Num143z0"/>
    <w:rsid w:val="00804263"/>
    <w:rPr>
      <w:rFonts w:ascii="Wingdings" w:hAnsi="Wingdings"/>
    </w:rPr>
  </w:style>
  <w:style w:type="character" w:customStyle="1" w:styleId="WW8Num143z1">
    <w:name w:val="WW8Num143z1"/>
    <w:rsid w:val="00804263"/>
    <w:rPr>
      <w:rFonts w:ascii="Courier New" w:hAnsi="Courier New"/>
    </w:rPr>
  </w:style>
  <w:style w:type="character" w:customStyle="1" w:styleId="WW8Num143z3">
    <w:name w:val="WW8Num143z3"/>
    <w:rsid w:val="00804263"/>
    <w:rPr>
      <w:rFonts w:ascii="Symbol" w:hAnsi="Symbol"/>
    </w:rPr>
  </w:style>
  <w:style w:type="character" w:customStyle="1" w:styleId="WW8Num144z0">
    <w:name w:val="WW8Num144z0"/>
    <w:rsid w:val="00804263"/>
    <w:rPr>
      <w:rFonts w:ascii="Comic Sans MS" w:hAnsi="Comic Sans M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150z0">
    <w:name w:val="WW8Num150z0"/>
    <w:rsid w:val="00804263"/>
    <w:rPr>
      <w:rFonts w:ascii="Wingdings" w:hAnsi="Wingdings"/>
    </w:rPr>
  </w:style>
  <w:style w:type="character" w:customStyle="1" w:styleId="WW8Num151z0">
    <w:name w:val="WW8Num151z0"/>
    <w:rsid w:val="00804263"/>
    <w:rPr>
      <w:rFonts w:ascii="Wingdings" w:hAnsi="Wingding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152z0">
    <w:name w:val="WW8Num152z0"/>
    <w:rsid w:val="00804263"/>
    <w:rPr>
      <w:rFonts w:ascii="Comic Sans MS" w:hAnsi="Comic Sans M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155z0">
    <w:name w:val="WW8Num155z0"/>
    <w:rsid w:val="00804263"/>
    <w:rPr>
      <w:u w:val="none"/>
    </w:rPr>
  </w:style>
  <w:style w:type="character" w:customStyle="1" w:styleId="WW8Num157z0">
    <w:name w:val="WW8Num157z0"/>
    <w:rsid w:val="00804263"/>
    <w:rPr>
      <w:rFonts w:ascii="Comic Sans MS" w:hAnsi="Comic Sans MS"/>
      <w:b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160z0">
    <w:name w:val="WW8Num160z0"/>
    <w:rsid w:val="00804263"/>
    <w:rPr>
      <w:rFonts w:ascii="Symbol" w:hAnsi="Symbol"/>
    </w:rPr>
  </w:style>
  <w:style w:type="character" w:customStyle="1" w:styleId="WW8Num161z0">
    <w:name w:val="WW8Num161z0"/>
    <w:rsid w:val="00804263"/>
    <w:rPr>
      <w:rFonts w:ascii="Wingdings" w:hAnsi="Wingding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162z0">
    <w:name w:val="WW8Num162z0"/>
    <w:rsid w:val="00804263"/>
    <w:rPr>
      <w:rFonts w:ascii="Comic Sans MS" w:hAnsi="Comic Sans MS"/>
      <w:b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164z0">
    <w:name w:val="WW8Num164z0"/>
    <w:rsid w:val="00804263"/>
    <w:rPr>
      <w:rFonts w:ascii="Verdana" w:hAnsi="Verdana"/>
      <w:b w:val="0"/>
      <w:i w:val="0"/>
      <w:color w:val="auto"/>
      <w:sz w:val="20"/>
      <w:u w:val="none"/>
    </w:rPr>
  </w:style>
  <w:style w:type="character" w:customStyle="1" w:styleId="WW8Num166z0">
    <w:name w:val="WW8Num166z0"/>
    <w:rsid w:val="00804263"/>
    <w:rPr>
      <w:rFonts w:ascii="Comic Sans MS" w:hAnsi="Comic Sans MS"/>
      <w:b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167z0">
    <w:name w:val="WW8Num167z0"/>
    <w:rsid w:val="00804263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u w:val="none"/>
      <w:vertAlign w:val="baseline"/>
    </w:rPr>
  </w:style>
  <w:style w:type="character" w:customStyle="1" w:styleId="WW8Num168z0">
    <w:name w:val="WW8Num168z0"/>
    <w:rsid w:val="00804263"/>
    <w:rPr>
      <w:rFonts w:ascii="Wingdings" w:hAnsi="Wingdings"/>
    </w:rPr>
  </w:style>
  <w:style w:type="character" w:customStyle="1" w:styleId="WW8Num171z0">
    <w:name w:val="WW8Num171z0"/>
    <w:rsid w:val="00804263"/>
    <w:rPr>
      <w:rFonts w:ascii="Comic Sans MS" w:hAnsi="Comic Sans MS"/>
      <w:b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172z0">
    <w:name w:val="WW8Num172z0"/>
    <w:rsid w:val="00804263"/>
    <w:rPr>
      <w:rFonts w:ascii="Symbol" w:hAnsi="Symbol"/>
    </w:rPr>
  </w:style>
  <w:style w:type="character" w:customStyle="1" w:styleId="WW8Num173z0">
    <w:name w:val="WW8Num173z0"/>
    <w:rsid w:val="00804263"/>
    <w:rPr>
      <w:rFonts w:ascii="Verdana" w:hAnsi="Verdana"/>
      <w:b w:val="0"/>
      <w:i w:val="0"/>
      <w:color w:val="auto"/>
      <w:sz w:val="20"/>
      <w:u w:val="none"/>
    </w:rPr>
  </w:style>
  <w:style w:type="character" w:customStyle="1" w:styleId="WW8Num177z0">
    <w:name w:val="WW8Num177z0"/>
    <w:rsid w:val="00804263"/>
    <w:rPr>
      <w:rFonts w:ascii="Wingdings" w:hAnsi="Wingdings"/>
      <w:b w:val="0"/>
      <w:i w:val="0"/>
      <w:strike w:val="0"/>
      <w:dstrike w:val="0"/>
      <w:color w:val="auto"/>
      <w:position w:val="0"/>
      <w:sz w:val="24"/>
      <w:vertAlign w:val="baseline"/>
    </w:rPr>
  </w:style>
  <w:style w:type="character" w:customStyle="1" w:styleId="WW8Num178z0">
    <w:name w:val="WW8Num178z0"/>
    <w:rsid w:val="00804263"/>
    <w:rPr>
      <w:rFonts w:ascii="Comic Sans MS" w:hAnsi="Comic Sans M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180z0">
    <w:name w:val="WW8Num180z0"/>
    <w:rsid w:val="00804263"/>
    <w:rPr>
      <w:rFonts w:ascii="Comic Sans MS" w:hAnsi="Comic Sans M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183z0">
    <w:name w:val="WW8Num183z0"/>
    <w:rsid w:val="00804263"/>
    <w:rPr>
      <w:rFonts w:ascii="Comic Sans MS" w:hAnsi="Comic Sans MS"/>
      <w:b w:val="0"/>
      <w:i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186z0">
    <w:name w:val="WW8Num186z0"/>
    <w:rsid w:val="00804263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u w:val="none"/>
      <w:vertAlign w:val="baseline"/>
    </w:rPr>
  </w:style>
  <w:style w:type="character" w:customStyle="1" w:styleId="WW8Num187z0">
    <w:name w:val="WW8Num187z0"/>
    <w:rsid w:val="00804263"/>
    <w:rPr>
      <w:rFonts w:ascii="Symbol" w:hAnsi="Symbol"/>
    </w:rPr>
  </w:style>
  <w:style w:type="character" w:customStyle="1" w:styleId="WW8Num188z0">
    <w:name w:val="WW8Num188z0"/>
    <w:rsid w:val="00804263"/>
    <w:rPr>
      <w:rFonts w:ascii="Wingdings" w:hAnsi="Wingdings"/>
    </w:rPr>
  </w:style>
  <w:style w:type="character" w:customStyle="1" w:styleId="WW8Num189z0">
    <w:name w:val="WW8Num189z0"/>
    <w:rsid w:val="00804263"/>
    <w:rPr>
      <w:rFonts w:ascii="Comic Sans MS" w:hAnsi="Comic Sans M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191z0">
    <w:name w:val="WW8Num191z0"/>
    <w:rsid w:val="00804263"/>
    <w:rPr>
      <w:rFonts w:ascii="Symbol" w:hAnsi="Symbol"/>
    </w:rPr>
  </w:style>
  <w:style w:type="character" w:customStyle="1" w:styleId="WW8Num192z0">
    <w:name w:val="WW8Num192z0"/>
    <w:rsid w:val="00804263"/>
    <w:rPr>
      <w:rFonts w:ascii="Verdana" w:hAnsi="Verdana"/>
      <w:b w:val="0"/>
      <w:i w:val="0"/>
      <w:color w:val="auto"/>
      <w:sz w:val="20"/>
      <w:u w:val="none"/>
    </w:rPr>
  </w:style>
  <w:style w:type="character" w:customStyle="1" w:styleId="WW8Num193z0">
    <w:name w:val="WW8Num193z0"/>
    <w:rsid w:val="00804263"/>
    <w:rPr>
      <w:rFonts w:ascii="Wingdings" w:hAnsi="Wingdings"/>
      <w:w w:val="100"/>
      <w:sz w:val="16"/>
    </w:rPr>
  </w:style>
  <w:style w:type="character" w:customStyle="1" w:styleId="WW8Num194z0">
    <w:name w:val="WW8Num194z0"/>
    <w:rsid w:val="00804263"/>
    <w:rPr>
      <w:rFonts w:ascii="Comic Sans MS" w:hAnsi="Comic Sans MS"/>
      <w:b w:val="0"/>
      <w:i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196z0">
    <w:name w:val="WW8Num196z0"/>
    <w:rsid w:val="00804263"/>
    <w:rPr>
      <w:rFonts w:ascii="Comic Sans MS" w:hAnsi="Comic Sans M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197z0">
    <w:name w:val="WW8Num197z0"/>
    <w:rsid w:val="00804263"/>
    <w:rPr>
      <w:u w:val="none"/>
    </w:rPr>
  </w:style>
  <w:style w:type="character" w:customStyle="1" w:styleId="WW8Num198z0">
    <w:name w:val="WW8Num198z0"/>
    <w:rsid w:val="00804263"/>
    <w:rPr>
      <w:rFonts w:ascii="Comic Sans MS" w:hAnsi="Comic Sans MS"/>
      <w:b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199z0">
    <w:name w:val="WW8Num199z0"/>
    <w:rsid w:val="00804263"/>
    <w:rPr>
      <w:rFonts w:ascii="Comic Sans MS" w:hAnsi="Comic Sans MS"/>
      <w:b/>
      <w:i w:val="0"/>
      <w:caps w:val="0"/>
      <w:smallCaps w:val="0"/>
      <w:strike w:val="0"/>
      <w:dstrike w:val="0"/>
      <w:vanish w:val="0"/>
      <w:color w:val="auto"/>
      <w:sz w:val="24"/>
    </w:rPr>
  </w:style>
  <w:style w:type="character" w:customStyle="1" w:styleId="WW8Num203z0">
    <w:name w:val="WW8Num203z0"/>
    <w:rsid w:val="00804263"/>
    <w:rPr>
      <w:rFonts w:ascii="Symbol" w:hAnsi="Symbol"/>
    </w:rPr>
  </w:style>
  <w:style w:type="character" w:customStyle="1" w:styleId="WW8Num204z0">
    <w:name w:val="WW8Num204z0"/>
    <w:rsid w:val="00804263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u w:val="none"/>
      <w:vertAlign w:val="baseline"/>
    </w:rPr>
  </w:style>
  <w:style w:type="character" w:customStyle="1" w:styleId="WW8Num206z0">
    <w:name w:val="WW8Num206z0"/>
    <w:rsid w:val="00804263"/>
    <w:rPr>
      <w:rFonts w:ascii="Symbol" w:hAnsi="Symbol"/>
    </w:rPr>
  </w:style>
  <w:style w:type="character" w:customStyle="1" w:styleId="WW8Num207z0">
    <w:name w:val="WW8Num207z0"/>
    <w:rsid w:val="00804263"/>
    <w:rPr>
      <w:rFonts w:ascii="Comic Sans MS" w:hAnsi="Comic Sans MS"/>
      <w:b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209z0">
    <w:name w:val="WW8Num209z0"/>
    <w:rsid w:val="00804263"/>
    <w:rPr>
      <w:rFonts w:ascii="Wingdings" w:hAnsi="Wingdings"/>
    </w:rPr>
  </w:style>
  <w:style w:type="character" w:customStyle="1" w:styleId="WW8Num209z1">
    <w:name w:val="WW8Num209z1"/>
    <w:rsid w:val="00804263"/>
    <w:rPr>
      <w:rFonts w:ascii="Courier New" w:hAnsi="Courier New"/>
    </w:rPr>
  </w:style>
  <w:style w:type="character" w:customStyle="1" w:styleId="WW8Num209z3">
    <w:name w:val="WW8Num209z3"/>
    <w:rsid w:val="00804263"/>
    <w:rPr>
      <w:rFonts w:ascii="Symbol" w:hAnsi="Symbol"/>
    </w:rPr>
  </w:style>
  <w:style w:type="character" w:customStyle="1" w:styleId="WW8Num210z0">
    <w:name w:val="WW8Num210z0"/>
    <w:rsid w:val="00804263"/>
    <w:rPr>
      <w:rFonts w:ascii="Wingdings" w:hAnsi="Wingding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211z0">
    <w:name w:val="WW8Num211z0"/>
    <w:rsid w:val="00804263"/>
    <w:rPr>
      <w:rFonts w:ascii="Wingdings" w:hAnsi="Wingding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212z0">
    <w:name w:val="WW8Num212z0"/>
    <w:rsid w:val="00804263"/>
    <w:rPr>
      <w:rFonts w:ascii="Wingdings" w:hAnsi="Wingding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213z0">
    <w:name w:val="WW8Num213z0"/>
    <w:rsid w:val="00804263"/>
    <w:rPr>
      <w:rFonts w:ascii="Times New Roman" w:hAnsi="Times New Roman"/>
    </w:rPr>
  </w:style>
  <w:style w:type="character" w:customStyle="1" w:styleId="WW8Num215z0">
    <w:name w:val="WW8Num215z0"/>
    <w:rsid w:val="00804263"/>
    <w:rPr>
      <w:rFonts w:ascii="Wingdings" w:hAnsi="Wingdings"/>
    </w:rPr>
  </w:style>
  <w:style w:type="character" w:customStyle="1" w:styleId="WW8Num215z1">
    <w:name w:val="WW8Num215z1"/>
    <w:rsid w:val="00804263"/>
    <w:rPr>
      <w:rFonts w:ascii="Courier New" w:hAnsi="Courier New"/>
    </w:rPr>
  </w:style>
  <w:style w:type="character" w:customStyle="1" w:styleId="WW8Num215z3">
    <w:name w:val="WW8Num215z3"/>
    <w:rsid w:val="00804263"/>
    <w:rPr>
      <w:rFonts w:ascii="Symbol" w:hAnsi="Symbol"/>
    </w:rPr>
  </w:style>
  <w:style w:type="character" w:customStyle="1" w:styleId="WW8Num216z0">
    <w:name w:val="WW8Num216z0"/>
    <w:rsid w:val="00804263"/>
    <w:rPr>
      <w:rFonts w:ascii="Comic Sans MS" w:hAnsi="Comic Sans MS"/>
      <w:b w:val="0"/>
      <w:i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218z0">
    <w:name w:val="WW8Num218z0"/>
    <w:rsid w:val="00804263"/>
    <w:rPr>
      <w:rFonts w:ascii="Wingdings" w:hAnsi="Wingdings"/>
    </w:rPr>
  </w:style>
  <w:style w:type="character" w:customStyle="1" w:styleId="WW8Num220z0">
    <w:name w:val="WW8Num220z0"/>
    <w:rsid w:val="00804263"/>
    <w:rPr>
      <w:rFonts w:ascii="Comic Sans MS" w:hAnsi="Comic Sans M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221z0">
    <w:name w:val="WW8Num221z0"/>
    <w:rsid w:val="00804263"/>
    <w:rPr>
      <w:rFonts w:ascii="Comic Sans MS" w:hAnsi="Comic Sans MS"/>
      <w:b w:val="0"/>
      <w:i/>
      <w:sz w:val="24"/>
    </w:rPr>
  </w:style>
  <w:style w:type="character" w:customStyle="1" w:styleId="WW8Num222z0">
    <w:name w:val="WW8Num222z0"/>
    <w:rsid w:val="00804263"/>
    <w:rPr>
      <w:rFonts w:ascii="Comic Sans MS" w:hAnsi="Comic Sans MS"/>
      <w:b/>
      <w:i w:val="0"/>
      <w:sz w:val="24"/>
    </w:rPr>
  </w:style>
  <w:style w:type="character" w:customStyle="1" w:styleId="WW8Num223z0">
    <w:name w:val="WW8Num223z0"/>
    <w:rsid w:val="00804263"/>
    <w:rPr>
      <w:rFonts w:ascii="Symbol" w:hAnsi="Symbol"/>
    </w:rPr>
  </w:style>
  <w:style w:type="character" w:customStyle="1" w:styleId="WW8Num224z0">
    <w:name w:val="WW8Num224z0"/>
    <w:rsid w:val="00804263"/>
    <w:rPr>
      <w:rFonts w:ascii="Comic Sans MS" w:hAnsi="Comic Sans MS"/>
      <w:b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227z0">
    <w:name w:val="WW8Num227z0"/>
    <w:rsid w:val="00804263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u w:val="none"/>
      <w:vertAlign w:val="baseline"/>
    </w:rPr>
  </w:style>
  <w:style w:type="character" w:customStyle="1" w:styleId="WW8Num228z0">
    <w:name w:val="WW8Num228z0"/>
    <w:rsid w:val="00804263"/>
    <w:rPr>
      <w:rFonts w:ascii="Comic Sans MS" w:hAnsi="Comic Sans MS"/>
      <w:b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229z0">
    <w:name w:val="WW8Num229z0"/>
    <w:rsid w:val="00804263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231z0">
    <w:name w:val="WW8Num231z0"/>
    <w:rsid w:val="00804263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u w:val="none"/>
      <w:vertAlign w:val="baseline"/>
    </w:rPr>
  </w:style>
  <w:style w:type="character" w:customStyle="1" w:styleId="WW8Num232z0">
    <w:name w:val="WW8Num232z0"/>
    <w:rsid w:val="00804263"/>
    <w:rPr>
      <w:u w:val="none"/>
    </w:rPr>
  </w:style>
  <w:style w:type="character" w:customStyle="1" w:styleId="WW8Num233z0">
    <w:name w:val="WW8Num233z0"/>
    <w:rsid w:val="00804263"/>
    <w:rPr>
      <w:rFonts w:ascii="Comic Sans MS" w:hAnsi="Comic Sans M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234z0">
    <w:name w:val="WW8Num234z0"/>
    <w:rsid w:val="00804263"/>
    <w:rPr>
      <w:rFonts w:ascii="Symbol" w:hAnsi="Symbol"/>
      <w:color w:val="auto"/>
    </w:rPr>
  </w:style>
  <w:style w:type="character" w:customStyle="1" w:styleId="WW8Num235z0">
    <w:name w:val="WW8Num235z0"/>
    <w:rsid w:val="00804263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20"/>
      <w:u w:val="none"/>
      <w:vertAlign w:val="baseline"/>
    </w:rPr>
  </w:style>
  <w:style w:type="character" w:customStyle="1" w:styleId="WW8Num236z0">
    <w:name w:val="WW8Num236z0"/>
    <w:rsid w:val="00804263"/>
    <w:rPr>
      <w:rFonts w:ascii="Comic Sans MS" w:hAnsi="Comic Sans M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237z0">
    <w:name w:val="WW8Num237z0"/>
    <w:rsid w:val="00804263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u w:val="none"/>
      <w:vertAlign w:val="baseline"/>
    </w:rPr>
  </w:style>
  <w:style w:type="character" w:customStyle="1" w:styleId="WW8Num238z0">
    <w:name w:val="WW8Num238z0"/>
    <w:rsid w:val="00804263"/>
    <w:rPr>
      <w:rFonts w:ascii="Comic Sans MS" w:hAnsi="Comic Sans MS"/>
      <w:b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239z0">
    <w:name w:val="WW8Num239z0"/>
    <w:rsid w:val="00804263"/>
    <w:rPr>
      <w:rFonts w:ascii="Comic Sans MS" w:hAnsi="Comic Sans MS"/>
      <w:b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241z0">
    <w:name w:val="WW8Num241z0"/>
    <w:rsid w:val="00804263"/>
    <w:rPr>
      <w:rFonts w:ascii="Wingdings" w:hAnsi="Wingdings"/>
      <w:b w:val="0"/>
      <w:i w:val="0"/>
      <w:strike w:val="0"/>
      <w:dstrike w:val="0"/>
      <w:color w:val="auto"/>
      <w:position w:val="0"/>
      <w:sz w:val="24"/>
      <w:vertAlign w:val="baseline"/>
    </w:rPr>
  </w:style>
  <w:style w:type="character" w:customStyle="1" w:styleId="WW8Num242z0">
    <w:name w:val="WW8Num242z0"/>
    <w:rsid w:val="00804263"/>
    <w:rPr>
      <w:rFonts w:ascii="Symbol" w:hAnsi="Symbol"/>
    </w:rPr>
  </w:style>
  <w:style w:type="character" w:customStyle="1" w:styleId="WW8Num244z0">
    <w:name w:val="WW8Num244z0"/>
    <w:rsid w:val="00804263"/>
    <w:rPr>
      <w:rFonts w:ascii="Times New Roman" w:hAnsi="Times New Roman"/>
    </w:rPr>
  </w:style>
  <w:style w:type="character" w:customStyle="1" w:styleId="WW8Num247z0">
    <w:name w:val="WW8Num247z0"/>
    <w:rsid w:val="00804263"/>
    <w:rPr>
      <w:rFonts w:ascii="Wingdings" w:hAnsi="Wingdings"/>
    </w:rPr>
  </w:style>
  <w:style w:type="character" w:customStyle="1" w:styleId="WW8Num248z0">
    <w:name w:val="WW8Num248z0"/>
    <w:rsid w:val="00804263"/>
    <w:rPr>
      <w:u w:val="none"/>
    </w:rPr>
  </w:style>
  <w:style w:type="character" w:customStyle="1" w:styleId="WW8Num249z0">
    <w:name w:val="WW8Num249z0"/>
    <w:rsid w:val="00804263"/>
    <w:rPr>
      <w:rFonts w:ascii="Wingdings" w:hAnsi="Wingdings"/>
      <w:b w:val="0"/>
      <w:i w:val="0"/>
      <w:strike w:val="0"/>
      <w:dstrike w:val="0"/>
      <w:color w:val="auto"/>
      <w:position w:val="0"/>
      <w:sz w:val="24"/>
      <w:vertAlign w:val="baseline"/>
    </w:rPr>
  </w:style>
  <w:style w:type="character" w:customStyle="1" w:styleId="WW8Num251z0">
    <w:name w:val="WW8Num251z0"/>
    <w:rsid w:val="00804263"/>
    <w:rPr>
      <w:rFonts w:ascii="Comic Sans MS" w:hAnsi="Comic Sans M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252z0">
    <w:name w:val="WW8Num252z0"/>
    <w:rsid w:val="00804263"/>
    <w:rPr>
      <w:rFonts w:ascii="Comic Sans MS" w:hAnsi="Comic Sans M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254z0">
    <w:name w:val="WW8Num254z0"/>
    <w:rsid w:val="00804263"/>
    <w:rPr>
      <w:rFonts w:ascii="Wingdings" w:hAnsi="Wingding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255z0">
    <w:name w:val="WW8Num255z0"/>
    <w:rsid w:val="00804263"/>
    <w:rPr>
      <w:rFonts w:ascii="Symbol" w:hAnsi="Symbol"/>
      <w:sz w:val="20"/>
    </w:rPr>
  </w:style>
  <w:style w:type="character" w:customStyle="1" w:styleId="WW8Num258z0">
    <w:name w:val="WW8Num258z0"/>
    <w:rsid w:val="00804263"/>
    <w:rPr>
      <w:rFonts w:ascii="Wingdings" w:hAnsi="Wingdings"/>
      <w:b w:val="0"/>
      <w:i w:val="0"/>
      <w:sz w:val="20"/>
    </w:rPr>
  </w:style>
  <w:style w:type="character" w:customStyle="1" w:styleId="WW8Num261z0">
    <w:name w:val="WW8Num261z0"/>
    <w:rsid w:val="00804263"/>
    <w:rPr>
      <w:rFonts w:ascii="Comic Sans MS" w:hAnsi="Comic Sans M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262z0">
    <w:name w:val="WW8Num262z0"/>
    <w:rsid w:val="00804263"/>
    <w:rPr>
      <w:rFonts w:ascii="Comic Sans MS" w:hAnsi="Comic Sans MS"/>
      <w:b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263z0">
    <w:name w:val="WW8Num263z0"/>
    <w:rsid w:val="00804263"/>
    <w:rPr>
      <w:rFonts w:ascii="Comic Sans MS" w:hAnsi="Comic Sans M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264z0">
    <w:name w:val="WW8Num264z0"/>
    <w:rsid w:val="00804263"/>
    <w:rPr>
      <w:rFonts w:ascii="Comic Sans MS" w:hAnsi="Comic Sans M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267z0">
    <w:name w:val="WW8Num267z0"/>
    <w:rsid w:val="00804263"/>
    <w:rPr>
      <w:rFonts w:ascii="Wingdings" w:hAnsi="Wingdings"/>
      <w:b w:val="0"/>
      <w:i w:val="0"/>
      <w:sz w:val="20"/>
    </w:rPr>
  </w:style>
  <w:style w:type="character" w:customStyle="1" w:styleId="WW8Num271z0">
    <w:name w:val="WW8Num271z0"/>
    <w:rsid w:val="00804263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20"/>
      <w:u w:val="none"/>
      <w:vertAlign w:val="baseline"/>
    </w:rPr>
  </w:style>
  <w:style w:type="character" w:customStyle="1" w:styleId="WW8Num272z0">
    <w:name w:val="WW8Num272z0"/>
    <w:rsid w:val="00804263"/>
    <w:rPr>
      <w:rFonts w:ascii="Wingdings" w:hAnsi="Wingdings"/>
      <w:w w:val="100"/>
      <w:sz w:val="16"/>
    </w:rPr>
  </w:style>
  <w:style w:type="character" w:customStyle="1" w:styleId="WW8Num273z0">
    <w:name w:val="WW8Num273z0"/>
    <w:rsid w:val="00804263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274z0">
    <w:name w:val="WW8Num274z0"/>
    <w:rsid w:val="00804263"/>
    <w:rPr>
      <w:rFonts w:ascii="Wingdings" w:hAnsi="Wingdings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vertAlign w:val="baseline"/>
    </w:rPr>
  </w:style>
  <w:style w:type="character" w:customStyle="1" w:styleId="WW8Num277z0">
    <w:name w:val="WW8Num277z0"/>
    <w:rsid w:val="00804263"/>
    <w:rPr>
      <w:rFonts w:ascii="Comic Sans MS" w:hAnsi="Comic Sans MS"/>
      <w:b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279z0">
    <w:name w:val="WW8Num279z0"/>
    <w:rsid w:val="00804263"/>
    <w:rPr>
      <w:rFonts w:ascii="v" w:hAnsi="v"/>
      <w:b/>
      <w:i w:val="0"/>
      <w:caps w:val="0"/>
      <w:smallCaps w:val="0"/>
      <w:strike w:val="0"/>
      <w:dstrike w:val="0"/>
      <w:vanish w:val="0"/>
      <w:color w:val="auto"/>
      <w:position w:val="0"/>
      <w:sz w:val="20"/>
      <w:u w:val="none"/>
      <w:vertAlign w:val="baseline"/>
    </w:rPr>
  </w:style>
  <w:style w:type="character" w:customStyle="1" w:styleId="WW8Num280z0">
    <w:name w:val="WW8Num280z0"/>
    <w:rsid w:val="00804263"/>
    <w:rPr>
      <w:rFonts w:ascii="Comic Sans MS" w:hAnsi="Comic Sans M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282z0">
    <w:name w:val="WW8Num282z0"/>
    <w:rsid w:val="00804263"/>
    <w:rPr>
      <w:rFonts w:ascii="Wingdings" w:hAnsi="Wingdings"/>
    </w:rPr>
  </w:style>
  <w:style w:type="character" w:customStyle="1" w:styleId="WW8Num285z0">
    <w:name w:val="WW8Num285z0"/>
    <w:rsid w:val="00804263"/>
    <w:rPr>
      <w:rFonts w:ascii="Wingdings" w:hAnsi="Wingdings"/>
      <w:w w:val="100"/>
      <w:sz w:val="16"/>
    </w:rPr>
  </w:style>
  <w:style w:type="character" w:customStyle="1" w:styleId="WW8Num287z0">
    <w:name w:val="WW8Num287z0"/>
    <w:rsid w:val="00804263"/>
    <w:rPr>
      <w:rFonts w:ascii="Symbol" w:hAnsi="Symbol"/>
    </w:rPr>
  </w:style>
  <w:style w:type="character" w:customStyle="1" w:styleId="WW8Num288z0">
    <w:name w:val="WW8Num288z0"/>
    <w:rsid w:val="00804263"/>
    <w:rPr>
      <w:u w:val="none"/>
    </w:rPr>
  </w:style>
  <w:style w:type="character" w:customStyle="1" w:styleId="WW8Num289z0">
    <w:name w:val="WW8Num289z0"/>
    <w:rsid w:val="00804263"/>
    <w:rPr>
      <w:rFonts w:ascii="Symbol" w:hAnsi="Symbol"/>
    </w:rPr>
  </w:style>
  <w:style w:type="character" w:customStyle="1" w:styleId="WW8Num294z0">
    <w:name w:val="WW8Num294z0"/>
    <w:rsid w:val="00804263"/>
    <w:rPr>
      <w:rFonts w:ascii="Times New Roman" w:hAnsi="Times New Roman"/>
    </w:rPr>
  </w:style>
  <w:style w:type="character" w:customStyle="1" w:styleId="WW8Num295z0">
    <w:name w:val="WW8Num295z0"/>
    <w:rsid w:val="00804263"/>
    <w:rPr>
      <w:rFonts w:ascii="Comic Sans MS" w:hAnsi="Comic Sans M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301z0">
    <w:name w:val="WW8Num301z0"/>
    <w:rsid w:val="00804263"/>
    <w:rPr>
      <w:rFonts w:ascii="Symbol" w:hAnsi="Symbol"/>
      <w:color w:val="auto"/>
      <w:sz w:val="20"/>
    </w:rPr>
  </w:style>
  <w:style w:type="character" w:customStyle="1" w:styleId="WW8Num303z0">
    <w:name w:val="WW8Num303z0"/>
    <w:rsid w:val="00804263"/>
    <w:rPr>
      <w:rFonts w:ascii="Comic Sans MS" w:hAnsi="Comic Sans M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305z0">
    <w:name w:val="WW8Num305z0"/>
    <w:rsid w:val="00804263"/>
    <w:rPr>
      <w:rFonts w:ascii="Comic Sans MS" w:hAnsi="Comic Sans M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306z0">
    <w:name w:val="WW8Num306z0"/>
    <w:rsid w:val="00804263"/>
    <w:rPr>
      <w:rFonts w:ascii="Symbol" w:hAnsi="Symbol"/>
    </w:rPr>
  </w:style>
  <w:style w:type="character" w:customStyle="1" w:styleId="WW8Num308z0">
    <w:name w:val="WW8Num308z0"/>
    <w:rsid w:val="00804263"/>
    <w:rPr>
      <w:u w:val="none"/>
    </w:rPr>
  </w:style>
  <w:style w:type="character" w:customStyle="1" w:styleId="WW8Num309z0">
    <w:name w:val="WW8Num309z0"/>
    <w:rsid w:val="00804263"/>
    <w:rPr>
      <w:rFonts w:ascii="Wingdings" w:hAnsi="Wingdings"/>
    </w:rPr>
  </w:style>
  <w:style w:type="character" w:customStyle="1" w:styleId="WW8Num313z0">
    <w:name w:val="WW8Num313z0"/>
    <w:rsid w:val="00804263"/>
    <w:rPr>
      <w:sz w:val="24"/>
    </w:rPr>
  </w:style>
  <w:style w:type="character" w:customStyle="1" w:styleId="WW8Num314z0">
    <w:name w:val="WW8Num314z0"/>
    <w:rsid w:val="00804263"/>
    <w:rPr>
      <w:rFonts w:ascii="Wingdings" w:hAnsi="Wingdings"/>
      <w:b w:val="0"/>
      <w:i w:val="0"/>
      <w:strike w:val="0"/>
      <w:dstrike w:val="0"/>
      <w:color w:val="auto"/>
      <w:position w:val="0"/>
      <w:sz w:val="24"/>
      <w:vertAlign w:val="baseline"/>
    </w:rPr>
  </w:style>
  <w:style w:type="character" w:customStyle="1" w:styleId="WW8Num316z0">
    <w:name w:val="WW8Num316z0"/>
    <w:rsid w:val="00804263"/>
    <w:rPr>
      <w:rFonts w:ascii="Wingdings" w:hAnsi="Wingdings"/>
      <w:b w:val="0"/>
      <w:i w:val="0"/>
      <w:sz w:val="20"/>
    </w:rPr>
  </w:style>
  <w:style w:type="character" w:customStyle="1" w:styleId="WW8Num317z0">
    <w:name w:val="WW8Num317z0"/>
    <w:rsid w:val="00804263"/>
    <w:rPr>
      <w:rFonts w:ascii="Comic Sans MS" w:hAnsi="Comic Sans MS"/>
      <w:b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323z0">
    <w:name w:val="WW8Num323z0"/>
    <w:rsid w:val="00804263"/>
    <w:rPr>
      <w:rFonts w:ascii="Comic Sans MS" w:hAnsi="Comic Sans M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325z0">
    <w:name w:val="WW8Num325z0"/>
    <w:rsid w:val="00804263"/>
    <w:rPr>
      <w:rFonts w:ascii="Wingdings" w:hAnsi="Wingding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329z0">
    <w:name w:val="WW8Num329z0"/>
    <w:rsid w:val="00804263"/>
    <w:rPr>
      <w:rFonts w:ascii="Comic Sans MS" w:hAnsi="Comic Sans MS"/>
      <w:b w:val="0"/>
      <w:i/>
      <w:sz w:val="24"/>
    </w:rPr>
  </w:style>
  <w:style w:type="character" w:customStyle="1" w:styleId="WW8Num330z0">
    <w:name w:val="WW8Num330z0"/>
    <w:rsid w:val="00804263"/>
    <w:rPr>
      <w:rFonts w:ascii="Comic Sans MS" w:hAnsi="Comic Sans MS"/>
      <w:b/>
      <w:i w:val="0"/>
      <w:sz w:val="24"/>
    </w:rPr>
  </w:style>
  <w:style w:type="character" w:customStyle="1" w:styleId="WW8Num332z0">
    <w:name w:val="WW8Num332z0"/>
    <w:rsid w:val="00804263"/>
    <w:rPr>
      <w:rFonts w:ascii="Wingdings" w:hAnsi="Wingding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336z0">
    <w:name w:val="WW8Num336z0"/>
    <w:rsid w:val="00804263"/>
    <w:rPr>
      <w:rFonts w:ascii="Comic Sans MS" w:hAnsi="Comic Sans MS"/>
      <w:b w:val="0"/>
      <w:i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337z0">
    <w:name w:val="WW8Num337z0"/>
    <w:rsid w:val="00804263"/>
    <w:rPr>
      <w:rFonts w:ascii="Comic Sans MS" w:hAnsi="Comic Sans M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339z0">
    <w:name w:val="WW8Num339z0"/>
    <w:rsid w:val="00804263"/>
    <w:rPr>
      <w:rFonts w:ascii="Comic Sans MS" w:hAnsi="Comic Sans MS"/>
      <w:b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340z0">
    <w:name w:val="WW8Num340z0"/>
    <w:rsid w:val="00804263"/>
    <w:rPr>
      <w:rFonts w:ascii="Comic Sans MS" w:hAnsi="Comic Sans M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346z0">
    <w:name w:val="WW8Num346z0"/>
    <w:rsid w:val="00804263"/>
    <w:rPr>
      <w:rFonts w:ascii="Wingdings" w:hAnsi="Wingdings"/>
      <w:w w:val="100"/>
      <w:sz w:val="16"/>
    </w:rPr>
  </w:style>
  <w:style w:type="character" w:customStyle="1" w:styleId="WW8Num347z2">
    <w:name w:val="WW8Num347z2"/>
    <w:rsid w:val="00804263"/>
    <w:rPr>
      <w:rFonts w:ascii="Arial" w:hAnsi="Arial"/>
      <w:sz w:val="24"/>
    </w:rPr>
  </w:style>
  <w:style w:type="character" w:customStyle="1" w:styleId="WW8Num348z0">
    <w:name w:val="WW8Num348z0"/>
    <w:rsid w:val="00804263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u w:val="none"/>
      <w:vertAlign w:val="baseline"/>
    </w:rPr>
  </w:style>
  <w:style w:type="character" w:customStyle="1" w:styleId="WW8Num351z0">
    <w:name w:val="WW8Num351z0"/>
    <w:rsid w:val="00804263"/>
    <w:rPr>
      <w:rFonts w:ascii="Comic Sans MS" w:hAnsi="Comic Sans MS"/>
      <w:b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357z0">
    <w:name w:val="WW8Num357z0"/>
    <w:rsid w:val="00804263"/>
    <w:rPr>
      <w:rFonts w:ascii="Wingdings" w:hAnsi="Wingding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359z0">
    <w:name w:val="WW8Num359z0"/>
    <w:rsid w:val="00804263"/>
    <w:rPr>
      <w:rFonts w:ascii="Wingdings" w:hAnsi="Wingdings"/>
      <w:b w:val="0"/>
      <w:i w:val="0"/>
      <w:strike w:val="0"/>
      <w:dstrike w:val="0"/>
      <w:color w:val="auto"/>
      <w:position w:val="0"/>
      <w:sz w:val="24"/>
      <w:vertAlign w:val="baseline"/>
    </w:rPr>
  </w:style>
  <w:style w:type="character" w:customStyle="1" w:styleId="WW8Num360z0">
    <w:name w:val="WW8Num360z0"/>
    <w:rsid w:val="00804263"/>
    <w:rPr>
      <w:rFonts w:ascii="Wingdings" w:hAnsi="Wingdings"/>
      <w:b w:val="0"/>
      <w:i w:val="0"/>
      <w:strike w:val="0"/>
      <w:dstrike w:val="0"/>
      <w:color w:val="auto"/>
      <w:position w:val="0"/>
      <w:sz w:val="24"/>
      <w:vertAlign w:val="baseline"/>
    </w:rPr>
  </w:style>
  <w:style w:type="character" w:customStyle="1" w:styleId="WW8Num361z0">
    <w:name w:val="WW8Num361z0"/>
    <w:rsid w:val="00804263"/>
    <w:rPr>
      <w:rFonts w:ascii="Wingdings" w:hAnsi="Wingdings"/>
    </w:rPr>
  </w:style>
  <w:style w:type="character" w:customStyle="1" w:styleId="WW8Num365z0">
    <w:name w:val="WW8Num365z0"/>
    <w:rsid w:val="00804263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366z0">
    <w:name w:val="WW8Num366z0"/>
    <w:rsid w:val="00804263"/>
    <w:rPr>
      <w:rFonts w:ascii="Comic Sans MS" w:hAnsi="Comic Sans MS"/>
      <w:b w:val="0"/>
      <w:i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367z0">
    <w:name w:val="WW8Num367z0"/>
    <w:rsid w:val="00804263"/>
    <w:rPr>
      <w:rFonts w:ascii="Comic Sans MS" w:hAnsi="Comic Sans M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368z0">
    <w:name w:val="WW8Num368z0"/>
    <w:rsid w:val="00804263"/>
    <w:rPr>
      <w:rFonts w:ascii="Times New Roman" w:hAnsi="Times New Roman"/>
    </w:rPr>
  </w:style>
  <w:style w:type="character" w:customStyle="1" w:styleId="WW8Num369z0">
    <w:name w:val="WW8Num369z0"/>
    <w:rsid w:val="00804263"/>
    <w:rPr>
      <w:rFonts w:ascii="Symbol" w:hAnsi="Symbol"/>
    </w:rPr>
  </w:style>
  <w:style w:type="character" w:customStyle="1" w:styleId="WW8Num370z0">
    <w:name w:val="WW8Num370z0"/>
    <w:rsid w:val="00804263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St197z0">
    <w:name w:val="WW8NumSt197z0"/>
    <w:rsid w:val="00804263"/>
    <w:rPr>
      <w:rFonts w:ascii="Symbol" w:hAnsi="Symbol"/>
    </w:rPr>
  </w:style>
  <w:style w:type="character" w:customStyle="1" w:styleId="Caratterepredefinitoparagrafo">
    <w:name w:val="Carattere predefinito paragrafo"/>
    <w:rsid w:val="00804263"/>
  </w:style>
  <w:style w:type="character" w:styleId="Numeropagina">
    <w:name w:val="page number"/>
    <w:basedOn w:val="Caratterepredefinitoparagrafo"/>
    <w:semiHidden/>
    <w:rsid w:val="00804263"/>
  </w:style>
  <w:style w:type="character" w:customStyle="1" w:styleId="Caratteredinumerazione">
    <w:name w:val="Carattere di numerazione"/>
    <w:rsid w:val="00804263"/>
  </w:style>
  <w:style w:type="paragraph" w:customStyle="1" w:styleId="Intestazione1">
    <w:name w:val="Intestazione1"/>
    <w:basedOn w:val="Normale"/>
    <w:next w:val="Corpotesto"/>
    <w:rsid w:val="0080426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rsid w:val="00804263"/>
    <w:pPr>
      <w:jc w:val="both"/>
    </w:pPr>
    <w:rPr>
      <w:rFonts w:ascii="Verdana" w:hAnsi="Verdana"/>
    </w:rPr>
  </w:style>
  <w:style w:type="paragraph" w:styleId="Elenco">
    <w:name w:val="List"/>
    <w:basedOn w:val="Corpotesto"/>
    <w:semiHidden/>
    <w:rsid w:val="00804263"/>
    <w:rPr>
      <w:rFonts w:cs="Tahoma"/>
    </w:rPr>
  </w:style>
  <w:style w:type="paragraph" w:customStyle="1" w:styleId="Didascalia1">
    <w:name w:val="Didascalia1"/>
    <w:basedOn w:val="Normale"/>
    <w:next w:val="Normale"/>
    <w:rsid w:val="00804263"/>
    <w:pPr>
      <w:tabs>
        <w:tab w:val="left" w:pos="6080"/>
      </w:tabs>
      <w:jc w:val="center"/>
    </w:pPr>
    <w:rPr>
      <w:b/>
      <w:smallCaps/>
      <w:color w:val="008000"/>
      <w:sz w:val="32"/>
    </w:rPr>
  </w:style>
  <w:style w:type="paragraph" w:customStyle="1" w:styleId="Indice">
    <w:name w:val="Indice"/>
    <w:basedOn w:val="Normale"/>
    <w:rsid w:val="00804263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rsid w:val="00804263"/>
    <w:pPr>
      <w:jc w:val="center"/>
    </w:pPr>
    <w:rPr>
      <w:rFonts w:ascii="Arioso" w:hAnsi="Arioso"/>
      <w:b/>
      <w:sz w:val="80"/>
    </w:rPr>
  </w:style>
  <w:style w:type="paragraph" w:styleId="Sottotitolo">
    <w:name w:val="Subtitle"/>
    <w:basedOn w:val="Normale"/>
    <w:next w:val="Corpotesto"/>
    <w:qFormat/>
    <w:rsid w:val="00804263"/>
    <w:pPr>
      <w:jc w:val="center"/>
    </w:pPr>
    <w:rPr>
      <w:rFonts w:ascii="Verdana" w:hAnsi="Verdana"/>
      <w:sz w:val="28"/>
    </w:rPr>
  </w:style>
  <w:style w:type="paragraph" w:styleId="Intestazione">
    <w:name w:val="header"/>
    <w:basedOn w:val="Normale"/>
    <w:rsid w:val="00804263"/>
    <w:pPr>
      <w:tabs>
        <w:tab w:val="center" w:pos="4819"/>
        <w:tab w:val="right" w:pos="9071"/>
      </w:tabs>
    </w:pPr>
  </w:style>
  <w:style w:type="paragraph" w:styleId="Pidipagina">
    <w:name w:val="footer"/>
    <w:basedOn w:val="Normale"/>
    <w:semiHidden/>
    <w:rsid w:val="00804263"/>
    <w:pPr>
      <w:tabs>
        <w:tab w:val="center" w:pos="4819"/>
        <w:tab w:val="right" w:pos="9071"/>
      </w:tabs>
    </w:pPr>
  </w:style>
  <w:style w:type="paragraph" w:customStyle="1" w:styleId="Testocommento1">
    <w:name w:val="Testo commento1"/>
    <w:basedOn w:val="Normale"/>
    <w:rsid w:val="00804263"/>
    <w:rPr>
      <w:rFonts w:ascii="Prestige PS" w:hAnsi="Prestige PS"/>
    </w:rPr>
  </w:style>
  <w:style w:type="paragraph" w:customStyle="1" w:styleId="Corpodeltesto31">
    <w:name w:val="Corpo del testo 31"/>
    <w:basedOn w:val="Normale"/>
    <w:rsid w:val="00804263"/>
    <w:pPr>
      <w:jc w:val="both"/>
    </w:pPr>
    <w:rPr>
      <w:rFonts w:ascii="Comic Sans MS" w:hAnsi="Comic Sans MS"/>
      <w:b/>
      <w:sz w:val="24"/>
    </w:rPr>
  </w:style>
  <w:style w:type="paragraph" w:styleId="Rientrocorpodeltesto">
    <w:name w:val="Body Text Indent"/>
    <w:basedOn w:val="Normale"/>
    <w:semiHidden/>
    <w:rsid w:val="00804263"/>
    <w:pPr>
      <w:ind w:left="360"/>
    </w:pPr>
    <w:rPr>
      <w:rFonts w:ascii="Arial" w:hAnsi="Arial"/>
      <w:sz w:val="24"/>
    </w:rPr>
  </w:style>
  <w:style w:type="paragraph" w:customStyle="1" w:styleId="Rientrocorpodeltesto21">
    <w:name w:val="Rientro corpo del testo 21"/>
    <w:basedOn w:val="Normale"/>
    <w:rsid w:val="00804263"/>
    <w:pPr>
      <w:ind w:left="360"/>
      <w:jc w:val="both"/>
    </w:pPr>
    <w:rPr>
      <w:rFonts w:ascii="Arial" w:hAnsi="Arial"/>
      <w:sz w:val="24"/>
    </w:rPr>
  </w:style>
  <w:style w:type="paragraph" w:customStyle="1" w:styleId="Rientrocorpodeltesto31">
    <w:name w:val="Rientro corpo del testo 31"/>
    <w:basedOn w:val="Normale"/>
    <w:rsid w:val="00804263"/>
    <w:pPr>
      <w:ind w:left="426"/>
      <w:jc w:val="both"/>
    </w:pPr>
    <w:rPr>
      <w:rFonts w:ascii="Verdana" w:hAnsi="Verdana"/>
    </w:rPr>
  </w:style>
  <w:style w:type="paragraph" w:customStyle="1" w:styleId="Corpodeltesto21">
    <w:name w:val="Corpo del testo 21"/>
    <w:basedOn w:val="Normale"/>
    <w:rsid w:val="00804263"/>
    <w:pPr>
      <w:spacing w:before="60"/>
      <w:jc w:val="both"/>
    </w:pPr>
    <w:rPr>
      <w:rFonts w:ascii="Verdana" w:hAnsi="Verdana"/>
      <w:b/>
    </w:rPr>
  </w:style>
  <w:style w:type="paragraph" w:customStyle="1" w:styleId="Contenutotabella">
    <w:name w:val="Contenuto tabella"/>
    <w:basedOn w:val="Normale"/>
    <w:rsid w:val="00804263"/>
    <w:pPr>
      <w:suppressLineNumbers/>
    </w:pPr>
  </w:style>
  <w:style w:type="paragraph" w:customStyle="1" w:styleId="Intestazionetabella">
    <w:name w:val="Intestazione tabella"/>
    <w:basedOn w:val="Contenutotabella"/>
    <w:rsid w:val="00804263"/>
    <w:pPr>
      <w:jc w:val="center"/>
    </w:pPr>
    <w:rPr>
      <w:b/>
      <w:bCs/>
    </w:rPr>
  </w:style>
  <w:style w:type="paragraph" w:styleId="Paragrafoelenco">
    <w:name w:val="List Paragraph"/>
    <w:basedOn w:val="Normale"/>
    <w:qFormat/>
    <w:rsid w:val="00804263"/>
    <w:pPr>
      <w:suppressAutoHyphens w:val="0"/>
      <w:ind w:left="720"/>
      <w:contextualSpacing/>
    </w:pPr>
    <w:rPr>
      <w:lang w:eastAsia="it-IT"/>
    </w:rPr>
  </w:style>
  <w:style w:type="paragraph" w:styleId="NormaleWeb">
    <w:name w:val="Normal (Web)"/>
    <w:basedOn w:val="Normale"/>
    <w:semiHidden/>
    <w:unhideWhenUsed/>
    <w:rsid w:val="00804263"/>
    <w:pPr>
      <w:suppressAutoHyphens w:val="0"/>
      <w:spacing w:before="100" w:beforeAutospacing="1" w:after="119"/>
    </w:pPr>
    <w:rPr>
      <w:sz w:val="24"/>
      <w:szCs w:val="24"/>
      <w:lang w:eastAsia="it-IT"/>
    </w:rPr>
  </w:style>
  <w:style w:type="paragraph" w:styleId="Corpodeltesto3">
    <w:name w:val="Body Text 3"/>
    <w:basedOn w:val="Normale"/>
    <w:semiHidden/>
    <w:unhideWhenUsed/>
    <w:rsid w:val="0080426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semiHidden/>
    <w:rsid w:val="00804263"/>
    <w:rPr>
      <w:sz w:val="16"/>
      <w:szCs w:val="16"/>
      <w:lang w:eastAsia="ar-SA"/>
    </w:rPr>
  </w:style>
  <w:style w:type="paragraph" w:styleId="Nessunaspaziatura">
    <w:name w:val="No Spacing"/>
    <w:qFormat/>
    <w:rsid w:val="00804263"/>
    <w:rPr>
      <w:rFonts w:ascii="Calibri" w:hAnsi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71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7180"/>
    <w:rPr>
      <w:rFonts w:ascii="Segoe UI" w:hAnsi="Segoe UI" w:cs="Segoe UI"/>
      <w:sz w:val="18"/>
      <w:szCs w:val="18"/>
      <w:lang w:eastAsia="ar-SA"/>
    </w:rPr>
  </w:style>
  <w:style w:type="table" w:styleId="Grigliatabella">
    <w:name w:val="Table Grid"/>
    <w:basedOn w:val="Tabellanormale"/>
    <w:uiPriority w:val="59"/>
    <w:rsid w:val="00945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415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4263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804263"/>
    <w:pPr>
      <w:keepNext/>
      <w:numPr>
        <w:numId w:val="1"/>
      </w:numPr>
      <w:tabs>
        <w:tab w:val="left" w:pos="284"/>
      </w:tabs>
      <w:jc w:val="both"/>
      <w:outlineLvl w:val="0"/>
    </w:pPr>
    <w:rPr>
      <w:rFonts w:ascii="Comic Sans MS" w:hAnsi="Comic Sans MS"/>
      <w:sz w:val="24"/>
    </w:rPr>
  </w:style>
  <w:style w:type="paragraph" w:styleId="Titolo2">
    <w:name w:val="heading 2"/>
    <w:basedOn w:val="Normale"/>
    <w:next w:val="Normale"/>
    <w:qFormat/>
    <w:rsid w:val="00804263"/>
    <w:pPr>
      <w:keepNext/>
      <w:numPr>
        <w:ilvl w:val="1"/>
        <w:numId w:val="1"/>
      </w:numPr>
      <w:tabs>
        <w:tab w:val="left" w:pos="284"/>
        <w:tab w:val="center" w:pos="6521"/>
      </w:tabs>
      <w:outlineLvl w:val="1"/>
    </w:pPr>
    <w:rPr>
      <w:rFonts w:ascii="Comic Sans MS" w:hAnsi="Comic Sans MS"/>
      <w:sz w:val="24"/>
    </w:rPr>
  </w:style>
  <w:style w:type="paragraph" w:styleId="Titolo3">
    <w:name w:val="heading 3"/>
    <w:basedOn w:val="Normale"/>
    <w:next w:val="Normale"/>
    <w:qFormat/>
    <w:rsid w:val="00804263"/>
    <w:pPr>
      <w:keepNext/>
      <w:numPr>
        <w:ilvl w:val="2"/>
        <w:numId w:val="1"/>
      </w:numPr>
      <w:jc w:val="both"/>
      <w:outlineLvl w:val="2"/>
    </w:pPr>
    <w:rPr>
      <w:rFonts w:ascii="Verdana" w:hAnsi="Verdana"/>
      <w:b/>
      <w:sz w:val="24"/>
    </w:rPr>
  </w:style>
  <w:style w:type="paragraph" w:styleId="Titolo4">
    <w:name w:val="heading 4"/>
    <w:basedOn w:val="Normale"/>
    <w:next w:val="Normale"/>
    <w:qFormat/>
    <w:rsid w:val="00804263"/>
    <w:pPr>
      <w:keepNext/>
      <w:numPr>
        <w:ilvl w:val="3"/>
        <w:numId w:val="1"/>
      </w:numPr>
      <w:tabs>
        <w:tab w:val="left" w:pos="5670"/>
      </w:tabs>
      <w:jc w:val="both"/>
      <w:outlineLvl w:val="3"/>
    </w:pPr>
    <w:rPr>
      <w:rFonts w:ascii="Verdana" w:hAnsi="Verdana"/>
      <w:b/>
    </w:rPr>
  </w:style>
  <w:style w:type="paragraph" w:styleId="Titolo5">
    <w:name w:val="heading 5"/>
    <w:basedOn w:val="Normale"/>
    <w:next w:val="Normale"/>
    <w:qFormat/>
    <w:rsid w:val="00804263"/>
    <w:pPr>
      <w:keepNext/>
      <w:numPr>
        <w:ilvl w:val="4"/>
        <w:numId w:val="1"/>
      </w:numPr>
      <w:jc w:val="center"/>
      <w:outlineLvl w:val="4"/>
    </w:pPr>
    <w:rPr>
      <w:rFonts w:ascii="Verdana" w:hAnsi="Verdana"/>
      <w:b/>
      <w:sz w:val="24"/>
    </w:rPr>
  </w:style>
  <w:style w:type="paragraph" w:styleId="Titolo6">
    <w:name w:val="heading 6"/>
    <w:basedOn w:val="Normale"/>
    <w:next w:val="Normale"/>
    <w:qFormat/>
    <w:rsid w:val="00804263"/>
    <w:pPr>
      <w:keepNext/>
      <w:numPr>
        <w:ilvl w:val="5"/>
        <w:numId w:val="1"/>
      </w:numPr>
      <w:jc w:val="center"/>
      <w:outlineLvl w:val="5"/>
    </w:pPr>
    <w:rPr>
      <w:rFonts w:ascii="Verdana" w:hAnsi="Verdana"/>
      <w:b/>
      <w:color w:val="000000"/>
      <w:sz w:val="24"/>
    </w:rPr>
  </w:style>
  <w:style w:type="paragraph" w:styleId="Titolo7">
    <w:name w:val="heading 7"/>
    <w:basedOn w:val="Normale"/>
    <w:next w:val="Normale"/>
    <w:qFormat/>
    <w:rsid w:val="00804263"/>
    <w:pPr>
      <w:keepNext/>
      <w:numPr>
        <w:ilvl w:val="6"/>
        <w:numId w:val="1"/>
      </w:numPr>
      <w:jc w:val="center"/>
      <w:outlineLvl w:val="6"/>
    </w:pPr>
    <w:rPr>
      <w:rFonts w:ascii="Verdana" w:hAnsi="Verdana"/>
      <w:b/>
    </w:rPr>
  </w:style>
  <w:style w:type="paragraph" w:styleId="Titolo8">
    <w:name w:val="heading 8"/>
    <w:basedOn w:val="Normale"/>
    <w:next w:val="Normale"/>
    <w:qFormat/>
    <w:rsid w:val="00804263"/>
    <w:pPr>
      <w:keepNext/>
      <w:numPr>
        <w:ilvl w:val="7"/>
        <w:numId w:val="1"/>
      </w:numPr>
      <w:tabs>
        <w:tab w:val="left" w:pos="1276"/>
      </w:tabs>
      <w:spacing w:before="60"/>
      <w:jc w:val="both"/>
      <w:outlineLvl w:val="7"/>
    </w:pPr>
    <w:rPr>
      <w:rFonts w:ascii="Verdana" w:hAnsi="Verdana"/>
    </w:rPr>
  </w:style>
  <w:style w:type="paragraph" w:styleId="Titolo9">
    <w:name w:val="heading 9"/>
    <w:basedOn w:val="Normale"/>
    <w:next w:val="Normale"/>
    <w:qFormat/>
    <w:rsid w:val="00804263"/>
    <w:pPr>
      <w:keepNext/>
      <w:numPr>
        <w:ilvl w:val="8"/>
        <w:numId w:val="1"/>
      </w:numPr>
      <w:spacing w:line="240" w:lineRule="atLeast"/>
      <w:jc w:val="center"/>
      <w:outlineLvl w:val="8"/>
    </w:pPr>
    <w:rPr>
      <w:rFonts w:ascii="Verdana" w:hAnsi="Verdana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804263"/>
    <w:rPr>
      <w:rFonts w:ascii="Comic Sans MS" w:hAnsi="Comic Sans M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4z0">
    <w:name w:val="WW8Num4z0"/>
    <w:rsid w:val="00804263"/>
    <w:rPr>
      <w:rFonts w:ascii="Comic Sans MS" w:hAnsi="Comic Sans MS"/>
      <w:b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5z0">
    <w:name w:val="WW8Num5z0"/>
    <w:rsid w:val="00804263"/>
    <w:rPr>
      <w:rFonts w:ascii="Times New Roman" w:hAnsi="Times New Roman"/>
    </w:rPr>
  </w:style>
  <w:style w:type="character" w:customStyle="1" w:styleId="WW8Num8z0">
    <w:name w:val="WW8Num8z0"/>
    <w:rsid w:val="00804263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u w:val="none"/>
      <w:vertAlign w:val="baseline"/>
    </w:rPr>
  </w:style>
  <w:style w:type="character" w:customStyle="1" w:styleId="WW8Num9z0">
    <w:name w:val="WW8Num9z0"/>
    <w:rsid w:val="00804263"/>
    <w:rPr>
      <w:rFonts w:ascii="Comic Sans MS" w:hAnsi="Comic Sans M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12z0">
    <w:name w:val="WW8Num12z0"/>
    <w:rsid w:val="00804263"/>
    <w:rPr>
      <w:rFonts w:ascii="Symbol" w:hAnsi="Symbol"/>
      <w:color w:val="auto"/>
    </w:rPr>
  </w:style>
  <w:style w:type="character" w:customStyle="1" w:styleId="WW8Num15z0">
    <w:name w:val="WW8Num15z0"/>
    <w:rsid w:val="00804263"/>
    <w:rPr>
      <w:rFonts w:ascii="Comic Sans MS" w:hAnsi="Comic Sans MS"/>
      <w:b w:val="0"/>
      <w:i/>
      <w:sz w:val="24"/>
    </w:rPr>
  </w:style>
  <w:style w:type="character" w:customStyle="1" w:styleId="WW8Num18z0">
    <w:name w:val="WW8Num18z0"/>
    <w:rsid w:val="00804263"/>
    <w:rPr>
      <w:rFonts w:ascii="Symbol" w:hAnsi="Symbol"/>
      <w:color w:val="auto"/>
    </w:rPr>
  </w:style>
  <w:style w:type="character" w:customStyle="1" w:styleId="WW8Num20z0">
    <w:name w:val="WW8Num20z0"/>
    <w:rsid w:val="00804263"/>
    <w:rPr>
      <w:rFonts w:ascii="Comic Sans MS" w:hAnsi="Comic Sans M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22z0">
    <w:name w:val="WW8Num22z0"/>
    <w:rsid w:val="00804263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20"/>
      <w:u w:val="none"/>
      <w:vertAlign w:val="baseline"/>
    </w:rPr>
  </w:style>
  <w:style w:type="character" w:customStyle="1" w:styleId="WW8Num30z0">
    <w:name w:val="WW8Num30z0"/>
    <w:rsid w:val="00804263"/>
    <w:rPr>
      <w:rFonts w:ascii="Verdana" w:hAnsi="Verdana"/>
      <w:b/>
      <w:i w:val="0"/>
      <w:color w:val="auto"/>
      <w:sz w:val="20"/>
      <w:u w:val="none"/>
    </w:rPr>
  </w:style>
  <w:style w:type="character" w:customStyle="1" w:styleId="WW8Num32z0">
    <w:name w:val="WW8Num32z0"/>
    <w:rsid w:val="00804263"/>
    <w:rPr>
      <w:rFonts w:ascii="Symbol" w:hAnsi="Symbol"/>
    </w:rPr>
  </w:style>
  <w:style w:type="character" w:customStyle="1" w:styleId="WW8Num33z0">
    <w:name w:val="WW8Num33z0"/>
    <w:rsid w:val="00804263"/>
    <w:rPr>
      <w:rFonts w:ascii="Wingdings" w:hAnsi="Wingdings"/>
    </w:rPr>
  </w:style>
  <w:style w:type="character" w:customStyle="1" w:styleId="WW8Num33z3">
    <w:name w:val="WW8Num33z3"/>
    <w:rsid w:val="00804263"/>
    <w:rPr>
      <w:rFonts w:ascii="Symbol" w:hAnsi="Symbol"/>
    </w:rPr>
  </w:style>
  <w:style w:type="character" w:customStyle="1" w:styleId="WW8Num33z4">
    <w:name w:val="WW8Num33z4"/>
    <w:rsid w:val="00804263"/>
    <w:rPr>
      <w:rFonts w:ascii="Courier New" w:hAnsi="Courier New"/>
    </w:rPr>
  </w:style>
  <w:style w:type="character" w:customStyle="1" w:styleId="WW8Num34z0">
    <w:name w:val="WW8Num34z0"/>
    <w:rsid w:val="00804263"/>
    <w:rPr>
      <w:rFonts w:ascii="Wingdings" w:hAnsi="Wingdings"/>
    </w:rPr>
  </w:style>
  <w:style w:type="character" w:customStyle="1" w:styleId="WW8Num34z1">
    <w:name w:val="WW8Num34z1"/>
    <w:rsid w:val="00804263"/>
    <w:rPr>
      <w:rFonts w:ascii="Courier New" w:hAnsi="Courier New"/>
    </w:rPr>
  </w:style>
  <w:style w:type="character" w:customStyle="1" w:styleId="WW8Num34z3">
    <w:name w:val="WW8Num34z3"/>
    <w:rsid w:val="00804263"/>
    <w:rPr>
      <w:rFonts w:ascii="Symbol" w:hAnsi="Symbol"/>
    </w:rPr>
  </w:style>
  <w:style w:type="character" w:customStyle="1" w:styleId="WW8Num35z0">
    <w:name w:val="WW8Num35z0"/>
    <w:rsid w:val="00804263"/>
    <w:rPr>
      <w:rFonts w:ascii="Wingdings" w:hAnsi="Wingdings"/>
      <w:sz w:val="16"/>
    </w:rPr>
  </w:style>
  <w:style w:type="character" w:customStyle="1" w:styleId="WW8Num36z0">
    <w:name w:val="WW8Num36z0"/>
    <w:rsid w:val="00804263"/>
    <w:rPr>
      <w:rFonts w:ascii="Comic Sans MS" w:hAnsi="Comic Sans M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38z0">
    <w:name w:val="WW8Num38z0"/>
    <w:rsid w:val="00804263"/>
    <w:rPr>
      <w:rFonts w:ascii="Wingdings" w:hAnsi="Wingdings"/>
      <w:b w:val="0"/>
      <w:i w:val="0"/>
      <w:strike w:val="0"/>
      <w:dstrike w:val="0"/>
      <w:color w:val="auto"/>
      <w:position w:val="0"/>
      <w:sz w:val="24"/>
      <w:vertAlign w:val="baseline"/>
    </w:rPr>
  </w:style>
  <w:style w:type="character" w:customStyle="1" w:styleId="WW8Num39z0">
    <w:name w:val="WW8Num39z0"/>
    <w:rsid w:val="00804263"/>
    <w:rPr>
      <w:rFonts w:ascii="Symbol" w:hAnsi="Symbol"/>
    </w:rPr>
  </w:style>
  <w:style w:type="character" w:customStyle="1" w:styleId="WW8Num41z0">
    <w:name w:val="WW8Num41z0"/>
    <w:rsid w:val="00804263"/>
    <w:rPr>
      <w:rFonts w:ascii="Comic Sans MS" w:hAnsi="Comic Sans MS"/>
      <w:b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44z0">
    <w:name w:val="WW8Num44z0"/>
    <w:rsid w:val="00804263"/>
    <w:rPr>
      <w:rFonts w:ascii="Comic Sans MS" w:hAnsi="Comic Sans MS"/>
      <w:b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46z0">
    <w:name w:val="WW8Num46z0"/>
    <w:rsid w:val="00804263"/>
    <w:rPr>
      <w:rFonts w:ascii="Symbol" w:hAnsi="Symbol"/>
    </w:rPr>
  </w:style>
  <w:style w:type="character" w:customStyle="1" w:styleId="WW8Num47z0">
    <w:name w:val="WW8Num47z0"/>
    <w:rsid w:val="00804263"/>
    <w:rPr>
      <w:rFonts w:ascii="Comic Sans MS" w:hAnsi="Comic Sans MS"/>
      <w:b/>
      <w:i w:val="0"/>
      <w:sz w:val="24"/>
    </w:rPr>
  </w:style>
  <w:style w:type="character" w:customStyle="1" w:styleId="WW8Num48z0">
    <w:name w:val="WW8Num48z0"/>
    <w:rsid w:val="00804263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20"/>
      <w:u w:val="none"/>
      <w:vertAlign w:val="baseline"/>
    </w:rPr>
  </w:style>
  <w:style w:type="character" w:customStyle="1" w:styleId="WW8Num49z0">
    <w:name w:val="WW8Num49z0"/>
    <w:rsid w:val="00804263"/>
    <w:rPr>
      <w:rFonts w:ascii="Wingdings" w:hAnsi="Wingding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51z0">
    <w:name w:val="WW8Num51z0"/>
    <w:rsid w:val="00804263"/>
    <w:rPr>
      <w:rFonts w:ascii="Symbol" w:hAnsi="Symbol"/>
    </w:rPr>
  </w:style>
  <w:style w:type="character" w:customStyle="1" w:styleId="WW8Num53z0">
    <w:name w:val="WW8Num53z0"/>
    <w:rsid w:val="00804263"/>
    <w:rPr>
      <w:rFonts w:ascii="Symbol" w:hAnsi="Symbol"/>
    </w:rPr>
  </w:style>
  <w:style w:type="character" w:customStyle="1" w:styleId="WW8Num55z0">
    <w:name w:val="WW8Num55z0"/>
    <w:rsid w:val="00804263"/>
    <w:rPr>
      <w:rFonts w:ascii="Comic Sans MS" w:hAnsi="Comic Sans MS"/>
      <w:b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57z0">
    <w:name w:val="WW8Num57z0"/>
    <w:rsid w:val="00804263"/>
    <w:rPr>
      <w:rFonts w:ascii="Wingdings" w:hAnsi="Wingdings"/>
    </w:rPr>
  </w:style>
  <w:style w:type="character" w:customStyle="1" w:styleId="WW8Num58z0">
    <w:name w:val="WW8Num58z0"/>
    <w:rsid w:val="00804263"/>
    <w:rPr>
      <w:rFonts w:ascii="Times New Roman" w:hAnsi="Times New Roman"/>
    </w:rPr>
  </w:style>
  <w:style w:type="character" w:customStyle="1" w:styleId="WW8Num59z0">
    <w:name w:val="WW8Num59z0"/>
    <w:rsid w:val="00804263"/>
    <w:rPr>
      <w:rFonts w:ascii="Comic Sans MS" w:hAnsi="Comic Sans M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60z0">
    <w:name w:val="WW8Num60z0"/>
    <w:rsid w:val="00804263"/>
    <w:rPr>
      <w:u w:val="none"/>
    </w:rPr>
  </w:style>
  <w:style w:type="character" w:customStyle="1" w:styleId="WW8Num61z0">
    <w:name w:val="WW8Num61z0"/>
    <w:rsid w:val="00804263"/>
    <w:rPr>
      <w:rFonts w:ascii="Comic Sans MS" w:hAnsi="Comic Sans MS"/>
      <w:b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64z0">
    <w:name w:val="WW8Num64z0"/>
    <w:rsid w:val="00804263"/>
    <w:rPr>
      <w:sz w:val="20"/>
    </w:rPr>
  </w:style>
  <w:style w:type="character" w:customStyle="1" w:styleId="WW8Num65z0">
    <w:name w:val="WW8Num65z0"/>
    <w:rsid w:val="00804263"/>
    <w:rPr>
      <w:rFonts w:ascii="Symbol" w:hAnsi="Symbol"/>
    </w:rPr>
  </w:style>
  <w:style w:type="character" w:customStyle="1" w:styleId="WW8Num66z0">
    <w:name w:val="WW8Num66z0"/>
    <w:rsid w:val="00804263"/>
    <w:rPr>
      <w:u w:val="none"/>
    </w:rPr>
  </w:style>
  <w:style w:type="character" w:customStyle="1" w:styleId="WW8Num67z0">
    <w:name w:val="WW8Num67z0"/>
    <w:rsid w:val="00804263"/>
    <w:rPr>
      <w:rFonts w:ascii="Comic Sans MS" w:hAnsi="Comic Sans MS"/>
      <w:b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70z0">
    <w:name w:val="WW8Num70z0"/>
    <w:rsid w:val="00804263"/>
    <w:rPr>
      <w:rFonts w:ascii="Times New Roman" w:hAnsi="Times New Roman"/>
    </w:rPr>
  </w:style>
  <w:style w:type="character" w:customStyle="1" w:styleId="WW8Num73z0">
    <w:name w:val="WW8Num73z0"/>
    <w:rsid w:val="00804263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u w:val="none"/>
      <w:vertAlign w:val="baseline"/>
    </w:rPr>
  </w:style>
  <w:style w:type="character" w:customStyle="1" w:styleId="WW8Num77z0">
    <w:name w:val="WW8Num77z0"/>
    <w:rsid w:val="00804263"/>
    <w:rPr>
      <w:rFonts w:ascii="Symbol" w:hAnsi="Symbol"/>
      <w:color w:val="auto"/>
    </w:rPr>
  </w:style>
  <w:style w:type="character" w:customStyle="1" w:styleId="WW8Num82z0">
    <w:name w:val="WW8Num82z0"/>
    <w:rsid w:val="00804263"/>
    <w:rPr>
      <w:rFonts w:ascii="Symbol" w:hAnsi="Symbol"/>
    </w:rPr>
  </w:style>
  <w:style w:type="character" w:customStyle="1" w:styleId="WW8Num84z0">
    <w:name w:val="WW8Num84z0"/>
    <w:rsid w:val="00804263"/>
    <w:rPr>
      <w:rFonts w:ascii="Comic Sans MS" w:hAnsi="Comic Sans M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85z0">
    <w:name w:val="WW8Num85z0"/>
    <w:rsid w:val="00804263"/>
    <w:rPr>
      <w:rFonts w:ascii="Wingdings" w:hAnsi="Wingdings"/>
      <w:b w:val="0"/>
      <w:i w:val="0"/>
      <w:strike w:val="0"/>
      <w:dstrike w:val="0"/>
      <w:color w:val="auto"/>
      <w:position w:val="0"/>
      <w:sz w:val="24"/>
      <w:vertAlign w:val="baseline"/>
    </w:rPr>
  </w:style>
  <w:style w:type="character" w:customStyle="1" w:styleId="WW8Num86z0">
    <w:name w:val="WW8Num86z0"/>
    <w:rsid w:val="00804263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87z0">
    <w:name w:val="WW8Num87z0"/>
    <w:rsid w:val="00804263"/>
    <w:rPr>
      <w:rFonts w:ascii="Symbol" w:hAnsi="Symbol"/>
      <w:sz w:val="20"/>
    </w:rPr>
  </w:style>
  <w:style w:type="character" w:customStyle="1" w:styleId="WW8Num88z0">
    <w:name w:val="WW8Num88z0"/>
    <w:rsid w:val="00804263"/>
    <w:rPr>
      <w:rFonts w:ascii="Symbol" w:hAnsi="Symbol"/>
    </w:rPr>
  </w:style>
  <w:style w:type="character" w:customStyle="1" w:styleId="WW8Num88z1">
    <w:name w:val="WW8Num88z1"/>
    <w:rsid w:val="00804263"/>
    <w:rPr>
      <w:rFonts w:ascii="Courier New" w:hAnsi="Courier New"/>
    </w:rPr>
  </w:style>
  <w:style w:type="character" w:customStyle="1" w:styleId="WW8Num88z2">
    <w:name w:val="WW8Num88z2"/>
    <w:rsid w:val="00804263"/>
    <w:rPr>
      <w:rFonts w:ascii="Wingdings" w:hAnsi="Wingdings"/>
    </w:rPr>
  </w:style>
  <w:style w:type="character" w:customStyle="1" w:styleId="WW8Num89z0">
    <w:name w:val="WW8Num89z0"/>
    <w:rsid w:val="00804263"/>
    <w:rPr>
      <w:rFonts w:ascii="Comic Sans MS" w:hAnsi="Comic Sans MS"/>
      <w:b w:val="0"/>
      <w:i/>
      <w:sz w:val="24"/>
    </w:rPr>
  </w:style>
  <w:style w:type="character" w:customStyle="1" w:styleId="WW8Num92z0">
    <w:name w:val="WW8Num92z0"/>
    <w:rsid w:val="00804263"/>
    <w:rPr>
      <w:rFonts w:ascii="Symbol" w:hAnsi="Symbol"/>
    </w:rPr>
  </w:style>
  <w:style w:type="character" w:customStyle="1" w:styleId="WW8Num93z0">
    <w:name w:val="WW8Num93z0"/>
    <w:rsid w:val="00804263"/>
    <w:rPr>
      <w:rFonts w:ascii="Comic Sans MS" w:hAnsi="Comic Sans M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94z0">
    <w:name w:val="WW8Num94z0"/>
    <w:rsid w:val="00804263"/>
    <w:rPr>
      <w:u w:val="none"/>
    </w:rPr>
  </w:style>
  <w:style w:type="character" w:customStyle="1" w:styleId="WW8Num96z0">
    <w:name w:val="WW8Num96z0"/>
    <w:rsid w:val="00804263"/>
    <w:rPr>
      <w:rFonts w:ascii="Wingdings" w:hAnsi="Wingdings"/>
      <w:b w:val="0"/>
      <w:i w:val="0"/>
      <w:sz w:val="20"/>
    </w:rPr>
  </w:style>
  <w:style w:type="character" w:customStyle="1" w:styleId="WW8Num97z0">
    <w:name w:val="WW8Num97z0"/>
    <w:rsid w:val="00804263"/>
    <w:rPr>
      <w:rFonts w:ascii="Symbol" w:hAnsi="Symbol"/>
      <w:color w:val="auto"/>
    </w:rPr>
  </w:style>
  <w:style w:type="character" w:customStyle="1" w:styleId="WW8Num98z0">
    <w:name w:val="WW8Num98z0"/>
    <w:rsid w:val="00804263"/>
    <w:rPr>
      <w:rFonts w:ascii="Comic Sans MS" w:hAnsi="Comic Sans M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100z0">
    <w:name w:val="WW8Num100z0"/>
    <w:rsid w:val="00804263"/>
    <w:rPr>
      <w:rFonts w:ascii="Symbol" w:hAnsi="Symbol"/>
    </w:rPr>
  </w:style>
  <w:style w:type="character" w:customStyle="1" w:styleId="WW8Num102z0">
    <w:name w:val="WW8Num102z0"/>
    <w:rsid w:val="00804263"/>
    <w:rPr>
      <w:u w:val="none"/>
    </w:rPr>
  </w:style>
  <w:style w:type="character" w:customStyle="1" w:styleId="WW8Num104z0">
    <w:name w:val="WW8Num104z0"/>
    <w:rsid w:val="00804263"/>
    <w:rPr>
      <w:rFonts w:ascii="Comic Sans MS" w:hAnsi="Comic Sans MS"/>
      <w:b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105z0">
    <w:name w:val="WW8Num105z0"/>
    <w:rsid w:val="00804263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u w:val="none"/>
      <w:vertAlign w:val="baseline"/>
    </w:rPr>
  </w:style>
  <w:style w:type="character" w:customStyle="1" w:styleId="WW8Num106z0">
    <w:name w:val="WW8Num106z0"/>
    <w:rsid w:val="00804263"/>
    <w:rPr>
      <w:rFonts w:ascii="Wingdings" w:hAnsi="Wingdings"/>
      <w:w w:val="100"/>
      <w:sz w:val="16"/>
    </w:rPr>
  </w:style>
  <w:style w:type="character" w:customStyle="1" w:styleId="WW8Num108z0">
    <w:name w:val="WW8Num108z0"/>
    <w:rsid w:val="00804263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20"/>
      <w:u w:val="none"/>
      <w:vertAlign w:val="baseline"/>
    </w:rPr>
  </w:style>
  <w:style w:type="character" w:customStyle="1" w:styleId="WW8Num110z0">
    <w:name w:val="WW8Num110z0"/>
    <w:rsid w:val="00804263"/>
    <w:rPr>
      <w:rFonts w:ascii="Times New Roman" w:hAnsi="Times New Roman"/>
    </w:rPr>
  </w:style>
  <w:style w:type="character" w:customStyle="1" w:styleId="WW8Num112z0">
    <w:name w:val="WW8Num112z0"/>
    <w:rsid w:val="00804263"/>
    <w:rPr>
      <w:rFonts w:ascii="Comic Sans MS" w:hAnsi="Comic Sans MS"/>
      <w:b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114z0">
    <w:name w:val="WW8Num114z0"/>
    <w:rsid w:val="00804263"/>
    <w:rPr>
      <w:rFonts w:ascii="Symbol" w:hAnsi="Symbol"/>
    </w:rPr>
  </w:style>
  <w:style w:type="character" w:customStyle="1" w:styleId="WW8Num116z0">
    <w:name w:val="WW8Num116z0"/>
    <w:rsid w:val="00804263"/>
    <w:rPr>
      <w:u w:val="none"/>
    </w:rPr>
  </w:style>
  <w:style w:type="character" w:customStyle="1" w:styleId="WW8Num117z0">
    <w:name w:val="WW8Num117z0"/>
    <w:rsid w:val="00804263"/>
    <w:rPr>
      <w:rFonts w:ascii="Times New Roman" w:hAnsi="Times New Roman"/>
    </w:rPr>
  </w:style>
  <w:style w:type="character" w:customStyle="1" w:styleId="WW8Num118z0">
    <w:name w:val="WW8Num118z0"/>
    <w:rsid w:val="00804263"/>
    <w:rPr>
      <w:b/>
      <w:sz w:val="24"/>
    </w:rPr>
  </w:style>
  <w:style w:type="character" w:customStyle="1" w:styleId="WW8Num119z0">
    <w:name w:val="WW8Num119z0"/>
    <w:rsid w:val="00804263"/>
    <w:rPr>
      <w:rFonts w:ascii="Comic Sans MS" w:hAnsi="Comic Sans M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121z0">
    <w:name w:val="WW8Num121z0"/>
    <w:rsid w:val="00804263"/>
    <w:rPr>
      <w:rFonts w:ascii="Symbol" w:hAnsi="Symbol"/>
    </w:rPr>
  </w:style>
  <w:style w:type="character" w:customStyle="1" w:styleId="WW8Num123z0">
    <w:name w:val="WW8Num123z0"/>
    <w:rsid w:val="00804263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125z0">
    <w:name w:val="WW8Num125z0"/>
    <w:rsid w:val="00804263"/>
    <w:rPr>
      <w:rFonts w:ascii="Wingdings" w:hAnsi="Wingdings"/>
      <w:w w:val="100"/>
      <w:sz w:val="16"/>
    </w:rPr>
  </w:style>
  <w:style w:type="character" w:customStyle="1" w:styleId="WW8Num128z0">
    <w:name w:val="WW8Num128z0"/>
    <w:rsid w:val="00804263"/>
    <w:rPr>
      <w:rFonts w:ascii="Wingdings" w:hAnsi="Wingdings"/>
    </w:rPr>
  </w:style>
  <w:style w:type="character" w:customStyle="1" w:styleId="WW8Num129z0">
    <w:name w:val="WW8Num129z0"/>
    <w:rsid w:val="00804263"/>
    <w:rPr>
      <w:u w:val="none"/>
    </w:rPr>
  </w:style>
  <w:style w:type="character" w:customStyle="1" w:styleId="WW8Num134z0">
    <w:name w:val="WW8Num134z0"/>
    <w:rsid w:val="00804263"/>
    <w:rPr>
      <w:rFonts w:ascii="Comic Sans MS" w:hAnsi="Comic Sans MS"/>
      <w:b/>
      <w:i w:val="0"/>
      <w:sz w:val="24"/>
    </w:rPr>
  </w:style>
  <w:style w:type="character" w:customStyle="1" w:styleId="WW8Num135z0">
    <w:name w:val="WW8Num135z0"/>
    <w:rsid w:val="00804263"/>
    <w:rPr>
      <w:rFonts w:ascii="Wingdings" w:hAnsi="Wingdings"/>
    </w:rPr>
  </w:style>
  <w:style w:type="character" w:customStyle="1" w:styleId="WW8Num136z0">
    <w:name w:val="WW8Num136z0"/>
    <w:rsid w:val="00804263"/>
    <w:rPr>
      <w:rFonts w:ascii="Wingdings" w:hAnsi="Wingdings"/>
      <w:b w:val="0"/>
      <w:i w:val="0"/>
      <w:strike w:val="0"/>
      <w:dstrike w:val="0"/>
      <w:color w:val="auto"/>
      <w:position w:val="0"/>
      <w:sz w:val="24"/>
      <w:vertAlign w:val="baseline"/>
    </w:rPr>
  </w:style>
  <w:style w:type="character" w:customStyle="1" w:styleId="WW8Num137z0">
    <w:name w:val="WW8Num137z0"/>
    <w:rsid w:val="00804263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u w:val="none"/>
      <w:vertAlign w:val="baseline"/>
    </w:rPr>
  </w:style>
  <w:style w:type="character" w:customStyle="1" w:styleId="WW8Num138z0">
    <w:name w:val="WW8Num138z0"/>
    <w:rsid w:val="00804263"/>
    <w:rPr>
      <w:rFonts w:ascii="Symbol" w:hAnsi="Symbol"/>
    </w:rPr>
  </w:style>
  <w:style w:type="character" w:customStyle="1" w:styleId="WW8Num139z0">
    <w:name w:val="WW8Num139z0"/>
    <w:rsid w:val="00804263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140z0">
    <w:name w:val="WW8Num140z0"/>
    <w:rsid w:val="00804263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141z0">
    <w:name w:val="WW8Num141z0"/>
    <w:rsid w:val="00804263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u w:val="none"/>
      <w:vertAlign w:val="baseline"/>
    </w:rPr>
  </w:style>
  <w:style w:type="character" w:customStyle="1" w:styleId="WW8Num142z0">
    <w:name w:val="WW8Num142z0"/>
    <w:rsid w:val="00804263"/>
    <w:rPr>
      <w:rFonts w:ascii="Wingdings" w:hAnsi="Wingdings"/>
    </w:rPr>
  </w:style>
  <w:style w:type="character" w:customStyle="1" w:styleId="WW8Num143z0">
    <w:name w:val="WW8Num143z0"/>
    <w:rsid w:val="00804263"/>
    <w:rPr>
      <w:rFonts w:ascii="Wingdings" w:hAnsi="Wingdings"/>
    </w:rPr>
  </w:style>
  <w:style w:type="character" w:customStyle="1" w:styleId="WW8Num143z1">
    <w:name w:val="WW8Num143z1"/>
    <w:rsid w:val="00804263"/>
    <w:rPr>
      <w:rFonts w:ascii="Courier New" w:hAnsi="Courier New"/>
    </w:rPr>
  </w:style>
  <w:style w:type="character" w:customStyle="1" w:styleId="WW8Num143z3">
    <w:name w:val="WW8Num143z3"/>
    <w:rsid w:val="00804263"/>
    <w:rPr>
      <w:rFonts w:ascii="Symbol" w:hAnsi="Symbol"/>
    </w:rPr>
  </w:style>
  <w:style w:type="character" w:customStyle="1" w:styleId="WW8Num144z0">
    <w:name w:val="WW8Num144z0"/>
    <w:rsid w:val="00804263"/>
    <w:rPr>
      <w:rFonts w:ascii="Comic Sans MS" w:hAnsi="Comic Sans M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150z0">
    <w:name w:val="WW8Num150z0"/>
    <w:rsid w:val="00804263"/>
    <w:rPr>
      <w:rFonts w:ascii="Wingdings" w:hAnsi="Wingdings"/>
    </w:rPr>
  </w:style>
  <w:style w:type="character" w:customStyle="1" w:styleId="WW8Num151z0">
    <w:name w:val="WW8Num151z0"/>
    <w:rsid w:val="00804263"/>
    <w:rPr>
      <w:rFonts w:ascii="Wingdings" w:hAnsi="Wingding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152z0">
    <w:name w:val="WW8Num152z0"/>
    <w:rsid w:val="00804263"/>
    <w:rPr>
      <w:rFonts w:ascii="Comic Sans MS" w:hAnsi="Comic Sans M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155z0">
    <w:name w:val="WW8Num155z0"/>
    <w:rsid w:val="00804263"/>
    <w:rPr>
      <w:u w:val="none"/>
    </w:rPr>
  </w:style>
  <w:style w:type="character" w:customStyle="1" w:styleId="WW8Num157z0">
    <w:name w:val="WW8Num157z0"/>
    <w:rsid w:val="00804263"/>
    <w:rPr>
      <w:rFonts w:ascii="Comic Sans MS" w:hAnsi="Comic Sans MS"/>
      <w:b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160z0">
    <w:name w:val="WW8Num160z0"/>
    <w:rsid w:val="00804263"/>
    <w:rPr>
      <w:rFonts w:ascii="Symbol" w:hAnsi="Symbol"/>
    </w:rPr>
  </w:style>
  <w:style w:type="character" w:customStyle="1" w:styleId="WW8Num161z0">
    <w:name w:val="WW8Num161z0"/>
    <w:rsid w:val="00804263"/>
    <w:rPr>
      <w:rFonts w:ascii="Wingdings" w:hAnsi="Wingding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162z0">
    <w:name w:val="WW8Num162z0"/>
    <w:rsid w:val="00804263"/>
    <w:rPr>
      <w:rFonts w:ascii="Comic Sans MS" w:hAnsi="Comic Sans MS"/>
      <w:b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164z0">
    <w:name w:val="WW8Num164z0"/>
    <w:rsid w:val="00804263"/>
    <w:rPr>
      <w:rFonts w:ascii="Verdana" w:hAnsi="Verdana"/>
      <w:b w:val="0"/>
      <w:i w:val="0"/>
      <w:color w:val="auto"/>
      <w:sz w:val="20"/>
      <w:u w:val="none"/>
    </w:rPr>
  </w:style>
  <w:style w:type="character" w:customStyle="1" w:styleId="WW8Num166z0">
    <w:name w:val="WW8Num166z0"/>
    <w:rsid w:val="00804263"/>
    <w:rPr>
      <w:rFonts w:ascii="Comic Sans MS" w:hAnsi="Comic Sans MS"/>
      <w:b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167z0">
    <w:name w:val="WW8Num167z0"/>
    <w:rsid w:val="00804263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u w:val="none"/>
      <w:vertAlign w:val="baseline"/>
    </w:rPr>
  </w:style>
  <w:style w:type="character" w:customStyle="1" w:styleId="WW8Num168z0">
    <w:name w:val="WW8Num168z0"/>
    <w:rsid w:val="00804263"/>
    <w:rPr>
      <w:rFonts w:ascii="Wingdings" w:hAnsi="Wingdings"/>
    </w:rPr>
  </w:style>
  <w:style w:type="character" w:customStyle="1" w:styleId="WW8Num171z0">
    <w:name w:val="WW8Num171z0"/>
    <w:rsid w:val="00804263"/>
    <w:rPr>
      <w:rFonts w:ascii="Comic Sans MS" w:hAnsi="Comic Sans MS"/>
      <w:b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172z0">
    <w:name w:val="WW8Num172z0"/>
    <w:rsid w:val="00804263"/>
    <w:rPr>
      <w:rFonts w:ascii="Symbol" w:hAnsi="Symbol"/>
    </w:rPr>
  </w:style>
  <w:style w:type="character" w:customStyle="1" w:styleId="WW8Num173z0">
    <w:name w:val="WW8Num173z0"/>
    <w:rsid w:val="00804263"/>
    <w:rPr>
      <w:rFonts w:ascii="Verdana" w:hAnsi="Verdana"/>
      <w:b w:val="0"/>
      <w:i w:val="0"/>
      <w:color w:val="auto"/>
      <w:sz w:val="20"/>
      <w:u w:val="none"/>
    </w:rPr>
  </w:style>
  <w:style w:type="character" w:customStyle="1" w:styleId="WW8Num177z0">
    <w:name w:val="WW8Num177z0"/>
    <w:rsid w:val="00804263"/>
    <w:rPr>
      <w:rFonts w:ascii="Wingdings" w:hAnsi="Wingdings"/>
      <w:b w:val="0"/>
      <w:i w:val="0"/>
      <w:strike w:val="0"/>
      <w:dstrike w:val="0"/>
      <w:color w:val="auto"/>
      <w:position w:val="0"/>
      <w:sz w:val="24"/>
      <w:vertAlign w:val="baseline"/>
    </w:rPr>
  </w:style>
  <w:style w:type="character" w:customStyle="1" w:styleId="WW8Num178z0">
    <w:name w:val="WW8Num178z0"/>
    <w:rsid w:val="00804263"/>
    <w:rPr>
      <w:rFonts w:ascii="Comic Sans MS" w:hAnsi="Comic Sans M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180z0">
    <w:name w:val="WW8Num180z0"/>
    <w:rsid w:val="00804263"/>
    <w:rPr>
      <w:rFonts w:ascii="Comic Sans MS" w:hAnsi="Comic Sans M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183z0">
    <w:name w:val="WW8Num183z0"/>
    <w:rsid w:val="00804263"/>
    <w:rPr>
      <w:rFonts w:ascii="Comic Sans MS" w:hAnsi="Comic Sans MS"/>
      <w:b w:val="0"/>
      <w:i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186z0">
    <w:name w:val="WW8Num186z0"/>
    <w:rsid w:val="00804263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u w:val="none"/>
      <w:vertAlign w:val="baseline"/>
    </w:rPr>
  </w:style>
  <w:style w:type="character" w:customStyle="1" w:styleId="WW8Num187z0">
    <w:name w:val="WW8Num187z0"/>
    <w:rsid w:val="00804263"/>
    <w:rPr>
      <w:rFonts w:ascii="Symbol" w:hAnsi="Symbol"/>
    </w:rPr>
  </w:style>
  <w:style w:type="character" w:customStyle="1" w:styleId="WW8Num188z0">
    <w:name w:val="WW8Num188z0"/>
    <w:rsid w:val="00804263"/>
    <w:rPr>
      <w:rFonts w:ascii="Wingdings" w:hAnsi="Wingdings"/>
    </w:rPr>
  </w:style>
  <w:style w:type="character" w:customStyle="1" w:styleId="WW8Num189z0">
    <w:name w:val="WW8Num189z0"/>
    <w:rsid w:val="00804263"/>
    <w:rPr>
      <w:rFonts w:ascii="Comic Sans MS" w:hAnsi="Comic Sans M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191z0">
    <w:name w:val="WW8Num191z0"/>
    <w:rsid w:val="00804263"/>
    <w:rPr>
      <w:rFonts w:ascii="Symbol" w:hAnsi="Symbol"/>
    </w:rPr>
  </w:style>
  <w:style w:type="character" w:customStyle="1" w:styleId="WW8Num192z0">
    <w:name w:val="WW8Num192z0"/>
    <w:rsid w:val="00804263"/>
    <w:rPr>
      <w:rFonts w:ascii="Verdana" w:hAnsi="Verdana"/>
      <w:b w:val="0"/>
      <w:i w:val="0"/>
      <w:color w:val="auto"/>
      <w:sz w:val="20"/>
      <w:u w:val="none"/>
    </w:rPr>
  </w:style>
  <w:style w:type="character" w:customStyle="1" w:styleId="WW8Num193z0">
    <w:name w:val="WW8Num193z0"/>
    <w:rsid w:val="00804263"/>
    <w:rPr>
      <w:rFonts w:ascii="Wingdings" w:hAnsi="Wingdings"/>
      <w:w w:val="100"/>
      <w:sz w:val="16"/>
    </w:rPr>
  </w:style>
  <w:style w:type="character" w:customStyle="1" w:styleId="WW8Num194z0">
    <w:name w:val="WW8Num194z0"/>
    <w:rsid w:val="00804263"/>
    <w:rPr>
      <w:rFonts w:ascii="Comic Sans MS" w:hAnsi="Comic Sans MS"/>
      <w:b w:val="0"/>
      <w:i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196z0">
    <w:name w:val="WW8Num196z0"/>
    <w:rsid w:val="00804263"/>
    <w:rPr>
      <w:rFonts w:ascii="Comic Sans MS" w:hAnsi="Comic Sans M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197z0">
    <w:name w:val="WW8Num197z0"/>
    <w:rsid w:val="00804263"/>
    <w:rPr>
      <w:u w:val="none"/>
    </w:rPr>
  </w:style>
  <w:style w:type="character" w:customStyle="1" w:styleId="WW8Num198z0">
    <w:name w:val="WW8Num198z0"/>
    <w:rsid w:val="00804263"/>
    <w:rPr>
      <w:rFonts w:ascii="Comic Sans MS" w:hAnsi="Comic Sans MS"/>
      <w:b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199z0">
    <w:name w:val="WW8Num199z0"/>
    <w:rsid w:val="00804263"/>
    <w:rPr>
      <w:rFonts w:ascii="Comic Sans MS" w:hAnsi="Comic Sans MS"/>
      <w:b/>
      <w:i w:val="0"/>
      <w:caps w:val="0"/>
      <w:smallCaps w:val="0"/>
      <w:strike w:val="0"/>
      <w:dstrike w:val="0"/>
      <w:vanish w:val="0"/>
      <w:color w:val="auto"/>
      <w:sz w:val="24"/>
    </w:rPr>
  </w:style>
  <w:style w:type="character" w:customStyle="1" w:styleId="WW8Num203z0">
    <w:name w:val="WW8Num203z0"/>
    <w:rsid w:val="00804263"/>
    <w:rPr>
      <w:rFonts w:ascii="Symbol" w:hAnsi="Symbol"/>
    </w:rPr>
  </w:style>
  <w:style w:type="character" w:customStyle="1" w:styleId="WW8Num204z0">
    <w:name w:val="WW8Num204z0"/>
    <w:rsid w:val="00804263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u w:val="none"/>
      <w:vertAlign w:val="baseline"/>
    </w:rPr>
  </w:style>
  <w:style w:type="character" w:customStyle="1" w:styleId="WW8Num206z0">
    <w:name w:val="WW8Num206z0"/>
    <w:rsid w:val="00804263"/>
    <w:rPr>
      <w:rFonts w:ascii="Symbol" w:hAnsi="Symbol"/>
    </w:rPr>
  </w:style>
  <w:style w:type="character" w:customStyle="1" w:styleId="WW8Num207z0">
    <w:name w:val="WW8Num207z0"/>
    <w:rsid w:val="00804263"/>
    <w:rPr>
      <w:rFonts w:ascii="Comic Sans MS" w:hAnsi="Comic Sans MS"/>
      <w:b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209z0">
    <w:name w:val="WW8Num209z0"/>
    <w:rsid w:val="00804263"/>
    <w:rPr>
      <w:rFonts w:ascii="Wingdings" w:hAnsi="Wingdings"/>
    </w:rPr>
  </w:style>
  <w:style w:type="character" w:customStyle="1" w:styleId="WW8Num209z1">
    <w:name w:val="WW8Num209z1"/>
    <w:rsid w:val="00804263"/>
    <w:rPr>
      <w:rFonts w:ascii="Courier New" w:hAnsi="Courier New"/>
    </w:rPr>
  </w:style>
  <w:style w:type="character" w:customStyle="1" w:styleId="WW8Num209z3">
    <w:name w:val="WW8Num209z3"/>
    <w:rsid w:val="00804263"/>
    <w:rPr>
      <w:rFonts w:ascii="Symbol" w:hAnsi="Symbol"/>
    </w:rPr>
  </w:style>
  <w:style w:type="character" w:customStyle="1" w:styleId="WW8Num210z0">
    <w:name w:val="WW8Num210z0"/>
    <w:rsid w:val="00804263"/>
    <w:rPr>
      <w:rFonts w:ascii="Wingdings" w:hAnsi="Wingding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211z0">
    <w:name w:val="WW8Num211z0"/>
    <w:rsid w:val="00804263"/>
    <w:rPr>
      <w:rFonts w:ascii="Wingdings" w:hAnsi="Wingding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212z0">
    <w:name w:val="WW8Num212z0"/>
    <w:rsid w:val="00804263"/>
    <w:rPr>
      <w:rFonts w:ascii="Wingdings" w:hAnsi="Wingding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213z0">
    <w:name w:val="WW8Num213z0"/>
    <w:rsid w:val="00804263"/>
    <w:rPr>
      <w:rFonts w:ascii="Times New Roman" w:hAnsi="Times New Roman"/>
    </w:rPr>
  </w:style>
  <w:style w:type="character" w:customStyle="1" w:styleId="WW8Num215z0">
    <w:name w:val="WW8Num215z0"/>
    <w:rsid w:val="00804263"/>
    <w:rPr>
      <w:rFonts w:ascii="Wingdings" w:hAnsi="Wingdings"/>
    </w:rPr>
  </w:style>
  <w:style w:type="character" w:customStyle="1" w:styleId="WW8Num215z1">
    <w:name w:val="WW8Num215z1"/>
    <w:rsid w:val="00804263"/>
    <w:rPr>
      <w:rFonts w:ascii="Courier New" w:hAnsi="Courier New"/>
    </w:rPr>
  </w:style>
  <w:style w:type="character" w:customStyle="1" w:styleId="WW8Num215z3">
    <w:name w:val="WW8Num215z3"/>
    <w:rsid w:val="00804263"/>
    <w:rPr>
      <w:rFonts w:ascii="Symbol" w:hAnsi="Symbol"/>
    </w:rPr>
  </w:style>
  <w:style w:type="character" w:customStyle="1" w:styleId="WW8Num216z0">
    <w:name w:val="WW8Num216z0"/>
    <w:rsid w:val="00804263"/>
    <w:rPr>
      <w:rFonts w:ascii="Comic Sans MS" w:hAnsi="Comic Sans MS"/>
      <w:b w:val="0"/>
      <w:i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218z0">
    <w:name w:val="WW8Num218z0"/>
    <w:rsid w:val="00804263"/>
    <w:rPr>
      <w:rFonts w:ascii="Wingdings" w:hAnsi="Wingdings"/>
    </w:rPr>
  </w:style>
  <w:style w:type="character" w:customStyle="1" w:styleId="WW8Num220z0">
    <w:name w:val="WW8Num220z0"/>
    <w:rsid w:val="00804263"/>
    <w:rPr>
      <w:rFonts w:ascii="Comic Sans MS" w:hAnsi="Comic Sans M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221z0">
    <w:name w:val="WW8Num221z0"/>
    <w:rsid w:val="00804263"/>
    <w:rPr>
      <w:rFonts w:ascii="Comic Sans MS" w:hAnsi="Comic Sans MS"/>
      <w:b w:val="0"/>
      <w:i/>
      <w:sz w:val="24"/>
    </w:rPr>
  </w:style>
  <w:style w:type="character" w:customStyle="1" w:styleId="WW8Num222z0">
    <w:name w:val="WW8Num222z0"/>
    <w:rsid w:val="00804263"/>
    <w:rPr>
      <w:rFonts w:ascii="Comic Sans MS" w:hAnsi="Comic Sans MS"/>
      <w:b/>
      <w:i w:val="0"/>
      <w:sz w:val="24"/>
    </w:rPr>
  </w:style>
  <w:style w:type="character" w:customStyle="1" w:styleId="WW8Num223z0">
    <w:name w:val="WW8Num223z0"/>
    <w:rsid w:val="00804263"/>
    <w:rPr>
      <w:rFonts w:ascii="Symbol" w:hAnsi="Symbol"/>
    </w:rPr>
  </w:style>
  <w:style w:type="character" w:customStyle="1" w:styleId="WW8Num224z0">
    <w:name w:val="WW8Num224z0"/>
    <w:rsid w:val="00804263"/>
    <w:rPr>
      <w:rFonts w:ascii="Comic Sans MS" w:hAnsi="Comic Sans MS"/>
      <w:b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227z0">
    <w:name w:val="WW8Num227z0"/>
    <w:rsid w:val="00804263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u w:val="none"/>
      <w:vertAlign w:val="baseline"/>
    </w:rPr>
  </w:style>
  <w:style w:type="character" w:customStyle="1" w:styleId="WW8Num228z0">
    <w:name w:val="WW8Num228z0"/>
    <w:rsid w:val="00804263"/>
    <w:rPr>
      <w:rFonts w:ascii="Comic Sans MS" w:hAnsi="Comic Sans MS"/>
      <w:b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229z0">
    <w:name w:val="WW8Num229z0"/>
    <w:rsid w:val="00804263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231z0">
    <w:name w:val="WW8Num231z0"/>
    <w:rsid w:val="00804263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u w:val="none"/>
      <w:vertAlign w:val="baseline"/>
    </w:rPr>
  </w:style>
  <w:style w:type="character" w:customStyle="1" w:styleId="WW8Num232z0">
    <w:name w:val="WW8Num232z0"/>
    <w:rsid w:val="00804263"/>
    <w:rPr>
      <w:u w:val="none"/>
    </w:rPr>
  </w:style>
  <w:style w:type="character" w:customStyle="1" w:styleId="WW8Num233z0">
    <w:name w:val="WW8Num233z0"/>
    <w:rsid w:val="00804263"/>
    <w:rPr>
      <w:rFonts w:ascii="Comic Sans MS" w:hAnsi="Comic Sans M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234z0">
    <w:name w:val="WW8Num234z0"/>
    <w:rsid w:val="00804263"/>
    <w:rPr>
      <w:rFonts w:ascii="Symbol" w:hAnsi="Symbol"/>
      <w:color w:val="auto"/>
    </w:rPr>
  </w:style>
  <w:style w:type="character" w:customStyle="1" w:styleId="WW8Num235z0">
    <w:name w:val="WW8Num235z0"/>
    <w:rsid w:val="00804263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20"/>
      <w:u w:val="none"/>
      <w:vertAlign w:val="baseline"/>
    </w:rPr>
  </w:style>
  <w:style w:type="character" w:customStyle="1" w:styleId="WW8Num236z0">
    <w:name w:val="WW8Num236z0"/>
    <w:rsid w:val="00804263"/>
    <w:rPr>
      <w:rFonts w:ascii="Comic Sans MS" w:hAnsi="Comic Sans M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237z0">
    <w:name w:val="WW8Num237z0"/>
    <w:rsid w:val="00804263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u w:val="none"/>
      <w:vertAlign w:val="baseline"/>
    </w:rPr>
  </w:style>
  <w:style w:type="character" w:customStyle="1" w:styleId="WW8Num238z0">
    <w:name w:val="WW8Num238z0"/>
    <w:rsid w:val="00804263"/>
    <w:rPr>
      <w:rFonts w:ascii="Comic Sans MS" w:hAnsi="Comic Sans MS"/>
      <w:b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239z0">
    <w:name w:val="WW8Num239z0"/>
    <w:rsid w:val="00804263"/>
    <w:rPr>
      <w:rFonts w:ascii="Comic Sans MS" w:hAnsi="Comic Sans MS"/>
      <w:b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241z0">
    <w:name w:val="WW8Num241z0"/>
    <w:rsid w:val="00804263"/>
    <w:rPr>
      <w:rFonts w:ascii="Wingdings" w:hAnsi="Wingdings"/>
      <w:b w:val="0"/>
      <w:i w:val="0"/>
      <w:strike w:val="0"/>
      <w:dstrike w:val="0"/>
      <w:color w:val="auto"/>
      <w:position w:val="0"/>
      <w:sz w:val="24"/>
      <w:vertAlign w:val="baseline"/>
    </w:rPr>
  </w:style>
  <w:style w:type="character" w:customStyle="1" w:styleId="WW8Num242z0">
    <w:name w:val="WW8Num242z0"/>
    <w:rsid w:val="00804263"/>
    <w:rPr>
      <w:rFonts w:ascii="Symbol" w:hAnsi="Symbol"/>
    </w:rPr>
  </w:style>
  <w:style w:type="character" w:customStyle="1" w:styleId="WW8Num244z0">
    <w:name w:val="WW8Num244z0"/>
    <w:rsid w:val="00804263"/>
    <w:rPr>
      <w:rFonts w:ascii="Times New Roman" w:hAnsi="Times New Roman"/>
    </w:rPr>
  </w:style>
  <w:style w:type="character" w:customStyle="1" w:styleId="WW8Num247z0">
    <w:name w:val="WW8Num247z0"/>
    <w:rsid w:val="00804263"/>
    <w:rPr>
      <w:rFonts w:ascii="Wingdings" w:hAnsi="Wingdings"/>
    </w:rPr>
  </w:style>
  <w:style w:type="character" w:customStyle="1" w:styleId="WW8Num248z0">
    <w:name w:val="WW8Num248z0"/>
    <w:rsid w:val="00804263"/>
    <w:rPr>
      <w:u w:val="none"/>
    </w:rPr>
  </w:style>
  <w:style w:type="character" w:customStyle="1" w:styleId="WW8Num249z0">
    <w:name w:val="WW8Num249z0"/>
    <w:rsid w:val="00804263"/>
    <w:rPr>
      <w:rFonts w:ascii="Wingdings" w:hAnsi="Wingdings"/>
      <w:b w:val="0"/>
      <w:i w:val="0"/>
      <w:strike w:val="0"/>
      <w:dstrike w:val="0"/>
      <w:color w:val="auto"/>
      <w:position w:val="0"/>
      <w:sz w:val="24"/>
      <w:vertAlign w:val="baseline"/>
    </w:rPr>
  </w:style>
  <w:style w:type="character" w:customStyle="1" w:styleId="WW8Num251z0">
    <w:name w:val="WW8Num251z0"/>
    <w:rsid w:val="00804263"/>
    <w:rPr>
      <w:rFonts w:ascii="Comic Sans MS" w:hAnsi="Comic Sans M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252z0">
    <w:name w:val="WW8Num252z0"/>
    <w:rsid w:val="00804263"/>
    <w:rPr>
      <w:rFonts w:ascii="Comic Sans MS" w:hAnsi="Comic Sans M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254z0">
    <w:name w:val="WW8Num254z0"/>
    <w:rsid w:val="00804263"/>
    <w:rPr>
      <w:rFonts w:ascii="Wingdings" w:hAnsi="Wingding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255z0">
    <w:name w:val="WW8Num255z0"/>
    <w:rsid w:val="00804263"/>
    <w:rPr>
      <w:rFonts w:ascii="Symbol" w:hAnsi="Symbol"/>
      <w:sz w:val="20"/>
    </w:rPr>
  </w:style>
  <w:style w:type="character" w:customStyle="1" w:styleId="WW8Num258z0">
    <w:name w:val="WW8Num258z0"/>
    <w:rsid w:val="00804263"/>
    <w:rPr>
      <w:rFonts w:ascii="Wingdings" w:hAnsi="Wingdings"/>
      <w:b w:val="0"/>
      <w:i w:val="0"/>
      <w:sz w:val="20"/>
    </w:rPr>
  </w:style>
  <w:style w:type="character" w:customStyle="1" w:styleId="WW8Num261z0">
    <w:name w:val="WW8Num261z0"/>
    <w:rsid w:val="00804263"/>
    <w:rPr>
      <w:rFonts w:ascii="Comic Sans MS" w:hAnsi="Comic Sans M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262z0">
    <w:name w:val="WW8Num262z0"/>
    <w:rsid w:val="00804263"/>
    <w:rPr>
      <w:rFonts w:ascii="Comic Sans MS" w:hAnsi="Comic Sans MS"/>
      <w:b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263z0">
    <w:name w:val="WW8Num263z0"/>
    <w:rsid w:val="00804263"/>
    <w:rPr>
      <w:rFonts w:ascii="Comic Sans MS" w:hAnsi="Comic Sans M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264z0">
    <w:name w:val="WW8Num264z0"/>
    <w:rsid w:val="00804263"/>
    <w:rPr>
      <w:rFonts w:ascii="Comic Sans MS" w:hAnsi="Comic Sans M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267z0">
    <w:name w:val="WW8Num267z0"/>
    <w:rsid w:val="00804263"/>
    <w:rPr>
      <w:rFonts w:ascii="Wingdings" w:hAnsi="Wingdings"/>
      <w:b w:val="0"/>
      <w:i w:val="0"/>
      <w:sz w:val="20"/>
    </w:rPr>
  </w:style>
  <w:style w:type="character" w:customStyle="1" w:styleId="WW8Num271z0">
    <w:name w:val="WW8Num271z0"/>
    <w:rsid w:val="00804263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20"/>
      <w:u w:val="none"/>
      <w:vertAlign w:val="baseline"/>
    </w:rPr>
  </w:style>
  <w:style w:type="character" w:customStyle="1" w:styleId="WW8Num272z0">
    <w:name w:val="WW8Num272z0"/>
    <w:rsid w:val="00804263"/>
    <w:rPr>
      <w:rFonts w:ascii="Wingdings" w:hAnsi="Wingdings"/>
      <w:w w:val="100"/>
      <w:sz w:val="16"/>
    </w:rPr>
  </w:style>
  <w:style w:type="character" w:customStyle="1" w:styleId="WW8Num273z0">
    <w:name w:val="WW8Num273z0"/>
    <w:rsid w:val="00804263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274z0">
    <w:name w:val="WW8Num274z0"/>
    <w:rsid w:val="00804263"/>
    <w:rPr>
      <w:rFonts w:ascii="Wingdings" w:hAnsi="Wingdings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vertAlign w:val="baseline"/>
    </w:rPr>
  </w:style>
  <w:style w:type="character" w:customStyle="1" w:styleId="WW8Num277z0">
    <w:name w:val="WW8Num277z0"/>
    <w:rsid w:val="00804263"/>
    <w:rPr>
      <w:rFonts w:ascii="Comic Sans MS" w:hAnsi="Comic Sans MS"/>
      <w:b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279z0">
    <w:name w:val="WW8Num279z0"/>
    <w:rsid w:val="00804263"/>
    <w:rPr>
      <w:rFonts w:ascii="v" w:hAnsi="v"/>
      <w:b/>
      <w:i w:val="0"/>
      <w:caps w:val="0"/>
      <w:smallCaps w:val="0"/>
      <w:strike w:val="0"/>
      <w:dstrike w:val="0"/>
      <w:vanish w:val="0"/>
      <w:color w:val="auto"/>
      <w:position w:val="0"/>
      <w:sz w:val="20"/>
      <w:u w:val="none"/>
      <w:vertAlign w:val="baseline"/>
    </w:rPr>
  </w:style>
  <w:style w:type="character" w:customStyle="1" w:styleId="WW8Num280z0">
    <w:name w:val="WW8Num280z0"/>
    <w:rsid w:val="00804263"/>
    <w:rPr>
      <w:rFonts w:ascii="Comic Sans MS" w:hAnsi="Comic Sans M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282z0">
    <w:name w:val="WW8Num282z0"/>
    <w:rsid w:val="00804263"/>
    <w:rPr>
      <w:rFonts w:ascii="Wingdings" w:hAnsi="Wingdings"/>
    </w:rPr>
  </w:style>
  <w:style w:type="character" w:customStyle="1" w:styleId="WW8Num285z0">
    <w:name w:val="WW8Num285z0"/>
    <w:rsid w:val="00804263"/>
    <w:rPr>
      <w:rFonts w:ascii="Wingdings" w:hAnsi="Wingdings"/>
      <w:w w:val="100"/>
      <w:sz w:val="16"/>
    </w:rPr>
  </w:style>
  <w:style w:type="character" w:customStyle="1" w:styleId="WW8Num287z0">
    <w:name w:val="WW8Num287z0"/>
    <w:rsid w:val="00804263"/>
    <w:rPr>
      <w:rFonts w:ascii="Symbol" w:hAnsi="Symbol"/>
    </w:rPr>
  </w:style>
  <w:style w:type="character" w:customStyle="1" w:styleId="WW8Num288z0">
    <w:name w:val="WW8Num288z0"/>
    <w:rsid w:val="00804263"/>
    <w:rPr>
      <w:u w:val="none"/>
    </w:rPr>
  </w:style>
  <w:style w:type="character" w:customStyle="1" w:styleId="WW8Num289z0">
    <w:name w:val="WW8Num289z0"/>
    <w:rsid w:val="00804263"/>
    <w:rPr>
      <w:rFonts w:ascii="Symbol" w:hAnsi="Symbol"/>
    </w:rPr>
  </w:style>
  <w:style w:type="character" w:customStyle="1" w:styleId="WW8Num294z0">
    <w:name w:val="WW8Num294z0"/>
    <w:rsid w:val="00804263"/>
    <w:rPr>
      <w:rFonts w:ascii="Times New Roman" w:hAnsi="Times New Roman"/>
    </w:rPr>
  </w:style>
  <w:style w:type="character" w:customStyle="1" w:styleId="WW8Num295z0">
    <w:name w:val="WW8Num295z0"/>
    <w:rsid w:val="00804263"/>
    <w:rPr>
      <w:rFonts w:ascii="Comic Sans MS" w:hAnsi="Comic Sans M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301z0">
    <w:name w:val="WW8Num301z0"/>
    <w:rsid w:val="00804263"/>
    <w:rPr>
      <w:rFonts w:ascii="Symbol" w:hAnsi="Symbol"/>
      <w:color w:val="auto"/>
      <w:sz w:val="20"/>
    </w:rPr>
  </w:style>
  <w:style w:type="character" w:customStyle="1" w:styleId="WW8Num303z0">
    <w:name w:val="WW8Num303z0"/>
    <w:rsid w:val="00804263"/>
    <w:rPr>
      <w:rFonts w:ascii="Comic Sans MS" w:hAnsi="Comic Sans M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305z0">
    <w:name w:val="WW8Num305z0"/>
    <w:rsid w:val="00804263"/>
    <w:rPr>
      <w:rFonts w:ascii="Comic Sans MS" w:hAnsi="Comic Sans M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306z0">
    <w:name w:val="WW8Num306z0"/>
    <w:rsid w:val="00804263"/>
    <w:rPr>
      <w:rFonts w:ascii="Symbol" w:hAnsi="Symbol"/>
    </w:rPr>
  </w:style>
  <w:style w:type="character" w:customStyle="1" w:styleId="WW8Num308z0">
    <w:name w:val="WW8Num308z0"/>
    <w:rsid w:val="00804263"/>
    <w:rPr>
      <w:u w:val="none"/>
    </w:rPr>
  </w:style>
  <w:style w:type="character" w:customStyle="1" w:styleId="WW8Num309z0">
    <w:name w:val="WW8Num309z0"/>
    <w:rsid w:val="00804263"/>
    <w:rPr>
      <w:rFonts w:ascii="Wingdings" w:hAnsi="Wingdings"/>
    </w:rPr>
  </w:style>
  <w:style w:type="character" w:customStyle="1" w:styleId="WW8Num313z0">
    <w:name w:val="WW8Num313z0"/>
    <w:rsid w:val="00804263"/>
    <w:rPr>
      <w:sz w:val="24"/>
    </w:rPr>
  </w:style>
  <w:style w:type="character" w:customStyle="1" w:styleId="WW8Num314z0">
    <w:name w:val="WW8Num314z0"/>
    <w:rsid w:val="00804263"/>
    <w:rPr>
      <w:rFonts w:ascii="Wingdings" w:hAnsi="Wingdings"/>
      <w:b w:val="0"/>
      <w:i w:val="0"/>
      <w:strike w:val="0"/>
      <w:dstrike w:val="0"/>
      <w:color w:val="auto"/>
      <w:position w:val="0"/>
      <w:sz w:val="24"/>
      <w:vertAlign w:val="baseline"/>
    </w:rPr>
  </w:style>
  <w:style w:type="character" w:customStyle="1" w:styleId="WW8Num316z0">
    <w:name w:val="WW8Num316z0"/>
    <w:rsid w:val="00804263"/>
    <w:rPr>
      <w:rFonts w:ascii="Wingdings" w:hAnsi="Wingdings"/>
      <w:b w:val="0"/>
      <w:i w:val="0"/>
      <w:sz w:val="20"/>
    </w:rPr>
  </w:style>
  <w:style w:type="character" w:customStyle="1" w:styleId="WW8Num317z0">
    <w:name w:val="WW8Num317z0"/>
    <w:rsid w:val="00804263"/>
    <w:rPr>
      <w:rFonts w:ascii="Comic Sans MS" w:hAnsi="Comic Sans MS"/>
      <w:b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323z0">
    <w:name w:val="WW8Num323z0"/>
    <w:rsid w:val="00804263"/>
    <w:rPr>
      <w:rFonts w:ascii="Comic Sans MS" w:hAnsi="Comic Sans M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325z0">
    <w:name w:val="WW8Num325z0"/>
    <w:rsid w:val="00804263"/>
    <w:rPr>
      <w:rFonts w:ascii="Wingdings" w:hAnsi="Wingding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329z0">
    <w:name w:val="WW8Num329z0"/>
    <w:rsid w:val="00804263"/>
    <w:rPr>
      <w:rFonts w:ascii="Comic Sans MS" w:hAnsi="Comic Sans MS"/>
      <w:b w:val="0"/>
      <w:i/>
      <w:sz w:val="24"/>
    </w:rPr>
  </w:style>
  <w:style w:type="character" w:customStyle="1" w:styleId="WW8Num330z0">
    <w:name w:val="WW8Num330z0"/>
    <w:rsid w:val="00804263"/>
    <w:rPr>
      <w:rFonts w:ascii="Comic Sans MS" w:hAnsi="Comic Sans MS"/>
      <w:b/>
      <w:i w:val="0"/>
      <w:sz w:val="24"/>
    </w:rPr>
  </w:style>
  <w:style w:type="character" w:customStyle="1" w:styleId="WW8Num332z0">
    <w:name w:val="WW8Num332z0"/>
    <w:rsid w:val="00804263"/>
    <w:rPr>
      <w:rFonts w:ascii="Wingdings" w:hAnsi="Wingding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336z0">
    <w:name w:val="WW8Num336z0"/>
    <w:rsid w:val="00804263"/>
    <w:rPr>
      <w:rFonts w:ascii="Comic Sans MS" w:hAnsi="Comic Sans MS"/>
      <w:b w:val="0"/>
      <w:i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337z0">
    <w:name w:val="WW8Num337z0"/>
    <w:rsid w:val="00804263"/>
    <w:rPr>
      <w:rFonts w:ascii="Comic Sans MS" w:hAnsi="Comic Sans M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339z0">
    <w:name w:val="WW8Num339z0"/>
    <w:rsid w:val="00804263"/>
    <w:rPr>
      <w:rFonts w:ascii="Comic Sans MS" w:hAnsi="Comic Sans MS"/>
      <w:b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340z0">
    <w:name w:val="WW8Num340z0"/>
    <w:rsid w:val="00804263"/>
    <w:rPr>
      <w:rFonts w:ascii="Comic Sans MS" w:hAnsi="Comic Sans M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346z0">
    <w:name w:val="WW8Num346z0"/>
    <w:rsid w:val="00804263"/>
    <w:rPr>
      <w:rFonts w:ascii="Wingdings" w:hAnsi="Wingdings"/>
      <w:w w:val="100"/>
      <w:sz w:val="16"/>
    </w:rPr>
  </w:style>
  <w:style w:type="character" w:customStyle="1" w:styleId="WW8Num347z2">
    <w:name w:val="WW8Num347z2"/>
    <w:rsid w:val="00804263"/>
    <w:rPr>
      <w:rFonts w:ascii="Arial" w:hAnsi="Arial"/>
      <w:sz w:val="24"/>
    </w:rPr>
  </w:style>
  <w:style w:type="character" w:customStyle="1" w:styleId="WW8Num348z0">
    <w:name w:val="WW8Num348z0"/>
    <w:rsid w:val="00804263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u w:val="none"/>
      <w:vertAlign w:val="baseline"/>
    </w:rPr>
  </w:style>
  <w:style w:type="character" w:customStyle="1" w:styleId="WW8Num351z0">
    <w:name w:val="WW8Num351z0"/>
    <w:rsid w:val="00804263"/>
    <w:rPr>
      <w:rFonts w:ascii="Comic Sans MS" w:hAnsi="Comic Sans MS"/>
      <w:b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357z0">
    <w:name w:val="WW8Num357z0"/>
    <w:rsid w:val="00804263"/>
    <w:rPr>
      <w:rFonts w:ascii="Wingdings" w:hAnsi="Wingding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359z0">
    <w:name w:val="WW8Num359z0"/>
    <w:rsid w:val="00804263"/>
    <w:rPr>
      <w:rFonts w:ascii="Wingdings" w:hAnsi="Wingdings"/>
      <w:b w:val="0"/>
      <w:i w:val="0"/>
      <w:strike w:val="0"/>
      <w:dstrike w:val="0"/>
      <w:color w:val="auto"/>
      <w:position w:val="0"/>
      <w:sz w:val="24"/>
      <w:vertAlign w:val="baseline"/>
    </w:rPr>
  </w:style>
  <w:style w:type="character" w:customStyle="1" w:styleId="WW8Num360z0">
    <w:name w:val="WW8Num360z0"/>
    <w:rsid w:val="00804263"/>
    <w:rPr>
      <w:rFonts w:ascii="Wingdings" w:hAnsi="Wingdings"/>
      <w:b w:val="0"/>
      <w:i w:val="0"/>
      <w:strike w:val="0"/>
      <w:dstrike w:val="0"/>
      <w:color w:val="auto"/>
      <w:position w:val="0"/>
      <w:sz w:val="24"/>
      <w:vertAlign w:val="baseline"/>
    </w:rPr>
  </w:style>
  <w:style w:type="character" w:customStyle="1" w:styleId="WW8Num361z0">
    <w:name w:val="WW8Num361z0"/>
    <w:rsid w:val="00804263"/>
    <w:rPr>
      <w:rFonts w:ascii="Wingdings" w:hAnsi="Wingdings"/>
    </w:rPr>
  </w:style>
  <w:style w:type="character" w:customStyle="1" w:styleId="WW8Num365z0">
    <w:name w:val="WW8Num365z0"/>
    <w:rsid w:val="00804263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366z0">
    <w:name w:val="WW8Num366z0"/>
    <w:rsid w:val="00804263"/>
    <w:rPr>
      <w:rFonts w:ascii="Comic Sans MS" w:hAnsi="Comic Sans MS"/>
      <w:b w:val="0"/>
      <w:i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367z0">
    <w:name w:val="WW8Num367z0"/>
    <w:rsid w:val="00804263"/>
    <w:rPr>
      <w:rFonts w:ascii="Comic Sans MS" w:hAnsi="Comic Sans MS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368z0">
    <w:name w:val="WW8Num368z0"/>
    <w:rsid w:val="00804263"/>
    <w:rPr>
      <w:rFonts w:ascii="Times New Roman" w:hAnsi="Times New Roman"/>
    </w:rPr>
  </w:style>
  <w:style w:type="character" w:customStyle="1" w:styleId="WW8Num369z0">
    <w:name w:val="WW8Num369z0"/>
    <w:rsid w:val="00804263"/>
    <w:rPr>
      <w:rFonts w:ascii="Symbol" w:hAnsi="Symbol"/>
    </w:rPr>
  </w:style>
  <w:style w:type="character" w:customStyle="1" w:styleId="WW8Num370z0">
    <w:name w:val="WW8Num370z0"/>
    <w:rsid w:val="00804263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St197z0">
    <w:name w:val="WW8NumSt197z0"/>
    <w:rsid w:val="00804263"/>
    <w:rPr>
      <w:rFonts w:ascii="Symbol" w:hAnsi="Symbol"/>
    </w:rPr>
  </w:style>
  <w:style w:type="character" w:customStyle="1" w:styleId="Caratterepredefinitoparagrafo">
    <w:name w:val="Carattere predefinito paragrafo"/>
    <w:rsid w:val="00804263"/>
  </w:style>
  <w:style w:type="character" w:styleId="Numeropagina">
    <w:name w:val="page number"/>
    <w:basedOn w:val="Caratterepredefinitoparagrafo"/>
    <w:semiHidden/>
    <w:rsid w:val="00804263"/>
  </w:style>
  <w:style w:type="character" w:customStyle="1" w:styleId="Caratteredinumerazione">
    <w:name w:val="Carattere di numerazione"/>
    <w:rsid w:val="00804263"/>
  </w:style>
  <w:style w:type="paragraph" w:customStyle="1" w:styleId="Intestazione1">
    <w:name w:val="Intestazione1"/>
    <w:basedOn w:val="Normale"/>
    <w:next w:val="Corpotesto"/>
    <w:rsid w:val="0080426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rsid w:val="00804263"/>
    <w:pPr>
      <w:jc w:val="both"/>
    </w:pPr>
    <w:rPr>
      <w:rFonts w:ascii="Verdana" w:hAnsi="Verdana"/>
    </w:rPr>
  </w:style>
  <w:style w:type="paragraph" w:styleId="Elenco">
    <w:name w:val="List"/>
    <w:basedOn w:val="Corpotesto"/>
    <w:semiHidden/>
    <w:rsid w:val="00804263"/>
    <w:rPr>
      <w:rFonts w:cs="Tahoma"/>
    </w:rPr>
  </w:style>
  <w:style w:type="paragraph" w:customStyle="1" w:styleId="Didascalia1">
    <w:name w:val="Didascalia1"/>
    <w:basedOn w:val="Normale"/>
    <w:next w:val="Normale"/>
    <w:rsid w:val="00804263"/>
    <w:pPr>
      <w:tabs>
        <w:tab w:val="left" w:pos="6080"/>
      </w:tabs>
      <w:jc w:val="center"/>
    </w:pPr>
    <w:rPr>
      <w:b/>
      <w:smallCaps/>
      <w:color w:val="008000"/>
      <w:sz w:val="32"/>
    </w:rPr>
  </w:style>
  <w:style w:type="paragraph" w:customStyle="1" w:styleId="Indice">
    <w:name w:val="Indice"/>
    <w:basedOn w:val="Normale"/>
    <w:rsid w:val="00804263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rsid w:val="00804263"/>
    <w:pPr>
      <w:jc w:val="center"/>
    </w:pPr>
    <w:rPr>
      <w:rFonts w:ascii="Arioso" w:hAnsi="Arioso"/>
      <w:b/>
      <w:sz w:val="80"/>
    </w:rPr>
  </w:style>
  <w:style w:type="paragraph" w:styleId="Sottotitolo">
    <w:name w:val="Subtitle"/>
    <w:basedOn w:val="Normale"/>
    <w:next w:val="Corpotesto"/>
    <w:qFormat/>
    <w:rsid w:val="00804263"/>
    <w:pPr>
      <w:jc w:val="center"/>
    </w:pPr>
    <w:rPr>
      <w:rFonts w:ascii="Verdana" w:hAnsi="Verdana"/>
      <w:sz w:val="28"/>
    </w:rPr>
  </w:style>
  <w:style w:type="paragraph" w:styleId="Intestazione">
    <w:name w:val="header"/>
    <w:basedOn w:val="Normale"/>
    <w:rsid w:val="00804263"/>
    <w:pPr>
      <w:tabs>
        <w:tab w:val="center" w:pos="4819"/>
        <w:tab w:val="right" w:pos="9071"/>
      </w:tabs>
    </w:pPr>
  </w:style>
  <w:style w:type="paragraph" w:styleId="Pidipagina">
    <w:name w:val="footer"/>
    <w:basedOn w:val="Normale"/>
    <w:semiHidden/>
    <w:rsid w:val="00804263"/>
    <w:pPr>
      <w:tabs>
        <w:tab w:val="center" w:pos="4819"/>
        <w:tab w:val="right" w:pos="9071"/>
      </w:tabs>
    </w:pPr>
  </w:style>
  <w:style w:type="paragraph" w:customStyle="1" w:styleId="Testocommento1">
    <w:name w:val="Testo commento1"/>
    <w:basedOn w:val="Normale"/>
    <w:rsid w:val="00804263"/>
    <w:rPr>
      <w:rFonts w:ascii="Prestige PS" w:hAnsi="Prestige PS"/>
    </w:rPr>
  </w:style>
  <w:style w:type="paragraph" w:customStyle="1" w:styleId="Corpodeltesto31">
    <w:name w:val="Corpo del testo 31"/>
    <w:basedOn w:val="Normale"/>
    <w:rsid w:val="00804263"/>
    <w:pPr>
      <w:jc w:val="both"/>
    </w:pPr>
    <w:rPr>
      <w:rFonts w:ascii="Comic Sans MS" w:hAnsi="Comic Sans MS"/>
      <w:b/>
      <w:sz w:val="24"/>
    </w:rPr>
  </w:style>
  <w:style w:type="paragraph" w:styleId="Rientrocorpodeltesto">
    <w:name w:val="Body Text Indent"/>
    <w:basedOn w:val="Normale"/>
    <w:semiHidden/>
    <w:rsid w:val="00804263"/>
    <w:pPr>
      <w:ind w:left="360"/>
    </w:pPr>
    <w:rPr>
      <w:rFonts w:ascii="Arial" w:hAnsi="Arial"/>
      <w:sz w:val="24"/>
    </w:rPr>
  </w:style>
  <w:style w:type="paragraph" w:customStyle="1" w:styleId="Rientrocorpodeltesto21">
    <w:name w:val="Rientro corpo del testo 21"/>
    <w:basedOn w:val="Normale"/>
    <w:rsid w:val="00804263"/>
    <w:pPr>
      <w:ind w:left="360"/>
      <w:jc w:val="both"/>
    </w:pPr>
    <w:rPr>
      <w:rFonts w:ascii="Arial" w:hAnsi="Arial"/>
      <w:sz w:val="24"/>
    </w:rPr>
  </w:style>
  <w:style w:type="paragraph" w:customStyle="1" w:styleId="Rientrocorpodeltesto31">
    <w:name w:val="Rientro corpo del testo 31"/>
    <w:basedOn w:val="Normale"/>
    <w:rsid w:val="00804263"/>
    <w:pPr>
      <w:ind w:left="426"/>
      <w:jc w:val="both"/>
    </w:pPr>
    <w:rPr>
      <w:rFonts w:ascii="Verdana" w:hAnsi="Verdana"/>
    </w:rPr>
  </w:style>
  <w:style w:type="paragraph" w:customStyle="1" w:styleId="Corpodeltesto21">
    <w:name w:val="Corpo del testo 21"/>
    <w:basedOn w:val="Normale"/>
    <w:rsid w:val="00804263"/>
    <w:pPr>
      <w:spacing w:before="60"/>
      <w:jc w:val="both"/>
    </w:pPr>
    <w:rPr>
      <w:rFonts w:ascii="Verdana" w:hAnsi="Verdana"/>
      <w:b/>
    </w:rPr>
  </w:style>
  <w:style w:type="paragraph" w:customStyle="1" w:styleId="Contenutotabella">
    <w:name w:val="Contenuto tabella"/>
    <w:basedOn w:val="Normale"/>
    <w:rsid w:val="00804263"/>
    <w:pPr>
      <w:suppressLineNumbers/>
    </w:pPr>
  </w:style>
  <w:style w:type="paragraph" w:customStyle="1" w:styleId="Intestazionetabella">
    <w:name w:val="Intestazione tabella"/>
    <w:basedOn w:val="Contenutotabella"/>
    <w:rsid w:val="00804263"/>
    <w:pPr>
      <w:jc w:val="center"/>
    </w:pPr>
    <w:rPr>
      <w:b/>
      <w:bCs/>
    </w:rPr>
  </w:style>
  <w:style w:type="paragraph" w:styleId="Paragrafoelenco">
    <w:name w:val="List Paragraph"/>
    <w:basedOn w:val="Normale"/>
    <w:qFormat/>
    <w:rsid w:val="00804263"/>
    <w:pPr>
      <w:suppressAutoHyphens w:val="0"/>
      <w:ind w:left="720"/>
      <w:contextualSpacing/>
    </w:pPr>
    <w:rPr>
      <w:lang w:eastAsia="it-IT"/>
    </w:rPr>
  </w:style>
  <w:style w:type="paragraph" w:styleId="NormaleWeb">
    <w:name w:val="Normal (Web)"/>
    <w:basedOn w:val="Normale"/>
    <w:semiHidden/>
    <w:unhideWhenUsed/>
    <w:rsid w:val="00804263"/>
    <w:pPr>
      <w:suppressAutoHyphens w:val="0"/>
      <w:spacing w:before="100" w:beforeAutospacing="1" w:after="119"/>
    </w:pPr>
    <w:rPr>
      <w:sz w:val="24"/>
      <w:szCs w:val="24"/>
      <w:lang w:eastAsia="it-IT"/>
    </w:rPr>
  </w:style>
  <w:style w:type="paragraph" w:styleId="Corpodeltesto3">
    <w:name w:val="Body Text 3"/>
    <w:basedOn w:val="Normale"/>
    <w:semiHidden/>
    <w:unhideWhenUsed/>
    <w:rsid w:val="0080426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semiHidden/>
    <w:rsid w:val="00804263"/>
    <w:rPr>
      <w:sz w:val="16"/>
      <w:szCs w:val="16"/>
      <w:lang w:eastAsia="ar-SA"/>
    </w:rPr>
  </w:style>
  <w:style w:type="paragraph" w:styleId="Nessunaspaziatura">
    <w:name w:val="No Spacing"/>
    <w:qFormat/>
    <w:rsid w:val="00804263"/>
    <w:rPr>
      <w:rFonts w:ascii="Calibri" w:hAnsi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71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7180"/>
    <w:rPr>
      <w:rFonts w:ascii="Segoe UI" w:hAnsi="Segoe UI" w:cs="Segoe UI"/>
      <w:sz w:val="18"/>
      <w:szCs w:val="18"/>
      <w:lang w:eastAsia="ar-SA"/>
    </w:rPr>
  </w:style>
  <w:style w:type="table" w:styleId="Grigliatabella">
    <w:name w:val="Table Grid"/>
    <w:basedOn w:val="Tabellanormale"/>
    <w:uiPriority w:val="59"/>
    <w:rsid w:val="00945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415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mailto:gris00900x@pec.istruzione.it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2987A-AA79-4187-B75B-25EB6304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Sezione seconda: strumenti per la Didattica</vt:lpstr>
    </vt:vector>
  </TitlesOfParts>
  <Company>Hewlett-Packard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seconda: strumenti per la Didattica</dc:title>
  <dc:creator>Angela Iaciofano</dc:creator>
  <cp:lastModifiedBy>wks10</cp:lastModifiedBy>
  <cp:revision>2</cp:revision>
  <cp:lastPrinted>2018-05-26T07:51:00Z</cp:lastPrinted>
  <dcterms:created xsi:type="dcterms:W3CDTF">2020-06-08T05:42:00Z</dcterms:created>
  <dcterms:modified xsi:type="dcterms:W3CDTF">2020-06-08T05:42:00Z</dcterms:modified>
</cp:coreProperties>
</file>